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AD04F" w14:textId="77777777" w:rsidR="00C25F32" w:rsidRPr="00670C4E" w:rsidRDefault="00C25F32" w:rsidP="00C25F32">
      <w:pPr>
        <w:pStyle w:val="NormalWeb"/>
        <w:spacing w:before="2" w:after="2"/>
        <w:jc w:val="center"/>
        <w:rPr>
          <w:rFonts w:asciiTheme="minorHAnsi" w:hAnsiTheme="minorHAnsi"/>
          <w:b/>
          <w:sz w:val="24"/>
          <w:u w:val="single"/>
        </w:rPr>
      </w:pPr>
      <w:r>
        <w:rPr>
          <w:rFonts w:asciiTheme="minorHAnsi" w:hAnsiTheme="minorHAnsi"/>
          <w:b/>
          <w:sz w:val="24"/>
          <w:u w:val="single"/>
        </w:rPr>
        <w:t>What? You Mean It’s Not Your Job to Make Me Happy</w:t>
      </w:r>
    </w:p>
    <w:p w14:paraId="0346172F" w14:textId="77777777" w:rsidR="00670C4E" w:rsidRDefault="00670C4E" w:rsidP="00914060">
      <w:pPr>
        <w:pStyle w:val="NormalWeb"/>
        <w:spacing w:before="2" w:after="2"/>
        <w:rPr>
          <w:rFonts w:asciiTheme="minorHAnsi" w:hAnsiTheme="minorHAnsi"/>
          <w:sz w:val="24"/>
        </w:rPr>
      </w:pPr>
    </w:p>
    <w:p w14:paraId="32F40732" w14:textId="77777777" w:rsidR="00670C4E" w:rsidRDefault="00670C4E" w:rsidP="00914060">
      <w:pPr>
        <w:pStyle w:val="NormalWeb"/>
        <w:spacing w:before="2" w:after="2"/>
        <w:rPr>
          <w:rFonts w:asciiTheme="minorHAnsi" w:hAnsiTheme="minorHAnsi"/>
          <w:sz w:val="24"/>
        </w:rPr>
      </w:pPr>
    </w:p>
    <w:p w14:paraId="56C4C795" w14:textId="77777777" w:rsidR="00712654" w:rsidRDefault="00305BC8" w:rsidP="00632915">
      <w:pPr>
        <w:widowControl w:val="0"/>
        <w:autoSpaceDE w:val="0"/>
        <w:autoSpaceDN w:val="0"/>
        <w:adjustRightInd w:val="0"/>
        <w:spacing w:line="360" w:lineRule="auto"/>
        <w:rPr>
          <w:rFonts w:ascii="Times New Roman" w:hAnsi="Times New Roman" w:cs="Georgia"/>
          <w:color w:val="131313"/>
          <w:sz w:val="26"/>
          <w:szCs w:val="28"/>
        </w:rPr>
      </w:pPr>
      <w:r w:rsidRPr="00632915">
        <w:rPr>
          <w:rFonts w:ascii="Times New Roman" w:hAnsi="Times New Roman"/>
          <w:sz w:val="26"/>
        </w:rPr>
        <w:t>The Poet Mary Oliver wrote these beautiful words,</w:t>
      </w:r>
      <w:r w:rsidR="00AA7A83" w:rsidRPr="00632915">
        <w:rPr>
          <w:rFonts w:ascii="Times New Roman" w:hAnsi="Times New Roman"/>
          <w:sz w:val="26"/>
        </w:rPr>
        <w:t xml:space="preserve"> </w:t>
      </w:r>
      <w:r w:rsidRPr="00632915">
        <w:rPr>
          <w:rFonts w:ascii="Times New Roman" w:hAnsi="Times New Roman"/>
          <w:sz w:val="26"/>
        </w:rPr>
        <w:t>“</w:t>
      </w:r>
      <w:r w:rsidRPr="00632915">
        <w:rPr>
          <w:rFonts w:ascii="Times New Roman" w:hAnsi="Times New Roman" w:cs="Georgia"/>
          <w:color w:val="131313"/>
          <w:sz w:val="26"/>
          <w:szCs w:val="28"/>
        </w:rPr>
        <w:t>Hello, sun in my face. Hello you who made the morning and spread it over the fields...Watch, now, how I start the day in happiness, in kindness”</w:t>
      </w:r>
      <w:r w:rsidR="00C25F32">
        <w:rPr>
          <w:rFonts w:ascii="Times New Roman" w:hAnsi="Times New Roman" w:cs="Georgia"/>
          <w:color w:val="131313"/>
          <w:sz w:val="26"/>
          <w:szCs w:val="28"/>
        </w:rPr>
        <w:t>.</w:t>
      </w:r>
      <w:r w:rsidRPr="00632915">
        <w:rPr>
          <w:rFonts w:ascii="Times New Roman" w:hAnsi="Times New Roman" w:cs="Georgia"/>
          <w:color w:val="131313"/>
          <w:sz w:val="26"/>
          <w:szCs w:val="28"/>
        </w:rPr>
        <w:t xml:space="preserve"> </w:t>
      </w:r>
      <w:r w:rsidR="00C25F32">
        <w:rPr>
          <w:rFonts w:ascii="Times New Roman" w:hAnsi="Times New Roman" w:cs="Georgia"/>
          <w:color w:val="131313"/>
          <w:sz w:val="26"/>
          <w:szCs w:val="28"/>
        </w:rPr>
        <w:t>Good Morning Emerson!</w:t>
      </w:r>
    </w:p>
    <w:p w14:paraId="5629755F" w14:textId="77777777" w:rsidR="00C25F32" w:rsidRDefault="00C25F32" w:rsidP="00632915">
      <w:pPr>
        <w:widowControl w:val="0"/>
        <w:autoSpaceDE w:val="0"/>
        <w:autoSpaceDN w:val="0"/>
        <w:adjustRightInd w:val="0"/>
        <w:spacing w:line="360" w:lineRule="auto"/>
        <w:rPr>
          <w:rFonts w:ascii="Times New Roman" w:hAnsi="Times New Roman" w:cs="Georgia"/>
          <w:color w:val="131313"/>
          <w:sz w:val="26"/>
          <w:szCs w:val="28"/>
        </w:rPr>
      </w:pPr>
    </w:p>
    <w:p w14:paraId="799CCB60" w14:textId="60133A57" w:rsidR="005A36DE" w:rsidRDefault="00C25F32" w:rsidP="00632915">
      <w:pPr>
        <w:widowControl w:val="0"/>
        <w:autoSpaceDE w:val="0"/>
        <w:autoSpaceDN w:val="0"/>
        <w:adjustRightInd w:val="0"/>
        <w:spacing w:line="360" w:lineRule="auto"/>
        <w:rPr>
          <w:rFonts w:ascii="Times New Roman" w:hAnsi="Times New Roman" w:cs="Georgia"/>
          <w:color w:val="131313"/>
          <w:sz w:val="26"/>
          <w:szCs w:val="28"/>
        </w:rPr>
      </w:pPr>
      <w:r>
        <w:rPr>
          <w:rFonts w:ascii="Times New Roman" w:hAnsi="Times New Roman" w:cs="Georgia"/>
          <w:color w:val="131313"/>
          <w:sz w:val="26"/>
          <w:szCs w:val="28"/>
        </w:rPr>
        <w:t xml:space="preserve">For a good portion of my adolescence, young and </w:t>
      </w:r>
      <w:r w:rsidR="005A36DE">
        <w:rPr>
          <w:rFonts w:ascii="Times New Roman" w:hAnsi="Times New Roman" w:cs="Georgia"/>
          <w:color w:val="131313"/>
          <w:sz w:val="26"/>
          <w:szCs w:val="28"/>
        </w:rPr>
        <w:t xml:space="preserve">even </w:t>
      </w:r>
      <w:r>
        <w:rPr>
          <w:rFonts w:ascii="Times New Roman" w:hAnsi="Times New Roman" w:cs="Georgia"/>
          <w:color w:val="131313"/>
          <w:sz w:val="26"/>
          <w:szCs w:val="28"/>
        </w:rPr>
        <w:t>middle adulthood, I lived from a place of frequent moodiness, loneliness and worthlessness. I</w:t>
      </w:r>
      <w:r w:rsidR="005414B7">
        <w:rPr>
          <w:rFonts w:ascii="Times New Roman" w:hAnsi="Times New Roman" w:cs="Georgia"/>
          <w:color w:val="131313"/>
          <w:sz w:val="26"/>
          <w:szCs w:val="28"/>
        </w:rPr>
        <w:t xml:space="preserve"> am not sure where I got all </w:t>
      </w:r>
      <w:r>
        <w:rPr>
          <w:rFonts w:ascii="Times New Roman" w:hAnsi="Times New Roman" w:cs="Georgia"/>
          <w:color w:val="131313"/>
          <w:sz w:val="26"/>
          <w:szCs w:val="28"/>
        </w:rPr>
        <w:t>my demons f</w:t>
      </w:r>
      <w:r w:rsidR="005A36DE">
        <w:rPr>
          <w:rFonts w:ascii="Times New Roman" w:hAnsi="Times New Roman" w:cs="Georgia"/>
          <w:color w:val="131313"/>
          <w:sz w:val="26"/>
          <w:szCs w:val="28"/>
        </w:rPr>
        <w:t>rom but knew I had them as over the ye</w:t>
      </w:r>
      <w:r w:rsidR="00106010">
        <w:rPr>
          <w:rFonts w:ascii="Times New Roman" w:hAnsi="Times New Roman" w:cs="Georgia"/>
          <w:color w:val="131313"/>
          <w:sz w:val="26"/>
          <w:szCs w:val="28"/>
        </w:rPr>
        <w:t xml:space="preserve">ars I had kept </w:t>
      </w:r>
      <w:r w:rsidR="005A36DE">
        <w:rPr>
          <w:rFonts w:ascii="Times New Roman" w:hAnsi="Times New Roman" w:cs="Georgia"/>
          <w:color w:val="131313"/>
          <w:sz w:val="26"/>
          <w:szCs w:val="28"/>
        </w:rPr>
        <w:t>diaries and prayer journals that would often chronicle my internal dialogue and frankly read these a few years ago was downright depressing!</w:t>
      </w:r>
      <w:r>
        <w:rPr>
          <w:rFonts w:ascii="Times New Roman" w:hAnsi="Times New Roman" w:cs="Georgia"/>
          <w:color w:val="131313"/>
          <w:sz w:val="26"/>
          <w:szCs w:val="28"/>
        </w:rPr>
        <w:t xml:space="preserve"> </w:t>
      </w:r>
      <w:r w:rsidR="00527CB4">
        <w:rPr>
          <w:rFonts w:ascii="Times New Roman" w:hAnsi="Times New Roman" w:cs="Georgia"/>
          <w:color w:val="131313"/>
          <w:sz w:val="26"/>
          <w:szCs w:val="28"/>
        </w:rPr>
        <w:t xml:space="preserve">Perhaps it was when I was at the age of 6 or 7 and hearing my parent’s frequent fighting and where I heard my name and my mother reminding my father, “You know he was a mistake.” or my first grade teacher who sexually abused her students at a Japanese Catholic School on the Island of Okinawa or the bladder reflux condition I had where I often could </w:t>
      </w:r>
      <w:r w:rsidR="005A36DE">
        <w:rPr>
          <w:rFonts w:ascii="Times New Roman" w:hAnsi="Times New Roman" w:cs="Georgia"/>
          <w:color w:val="131313"/>
          <w:sz w:val="26"/>
          <w:szCs w:val="28"/>
        </w:rPr>
        <w:t>not control myself and would urinate</w:t>
      </w:r>
      <w:r w:rsidR="00527CB4">
        <w:rPr>
          <w:rFonts w:ascii="Times New Roman" w:hAnsi="Times New Roman" w:cs="Georgia"/>
          <w:color w:val="131313"/>
          <w:sz w:val="26"/>
          <w:szCs w:val="28"/>
        </w:rPr>
        <w:t xml:space="preserve"> in my </w:t>
      </w:r>
      <w:r w:rsidR="00106010">
        <w:rPr>
          <w:rFonts w:ascii="Times New Roman" w:hAnsi="Times New Roman" w:cs="Georgia"/>
          <w:color w:val="131313"/>
          <w:sz w:val="26"/>
          <w:szCs w:val="28"/>
        </w:rPr>
        <w:t>clothes as a young boy</w:t>
      </w:r>
      <w:r w:rsidR="00527CB4">
        <w:rPr>
          <w:rFonts w:ascii="Times New Roman" w:hAnsi="Times New Roman" w:cs="Georgia"/>
          <w:color w:val="131313"/>
          <w:sz w:val="26"/>
          <w:szCs w:val="28"/>
        </w:rPr>
        <w:t xml:space="preserve"> that I came</w:t>
      </w:r>
      <w:r w:rsidR="00106010">
        <w:rPr>
          <w:rFonts w:ascii="Times New Roman" w:hAnsi="Times New Roman" w:cs="Georgia"/>
          <w:color w:val="131313"/>
          <w:sz w:val="26"/>
          <w:szCs w:val="28"/>
        </w:rPr>
        <w:t xml:space="preserve"> to the dark conclusion </w:t>
      </w:r>
      <w:r w:rsidR="005A36DE">
        <w:rPr>
          <w:rFonts w:ascii="Times New Roman" w:hAnsi="Times New Roman" w:cs="Georgia"/>
          <w:color w:val="131313"/>
          <w:sz w:val="26"/>
          <w:szCs w:val="28"/>
        </w:rPr>
        <w:t xml:space="preserve">that I was truly an </w:t>
      </w:r>
      <w:r w:rsidR="00527CB4">
        <w:rPr>
          <w:rFonts w:ascii="Times New Roman" w:hAnsi="Times New Roman" w:cs="Georgia"/>
          <w:color w:val="131313"/>
          <w:sz w:val="26"/>
          <w:szCs w:val="28"/>
        </w:rPr>
        <w:t>unlovable</w:t>
      </w:r>
      <w:r w:rsidR="005A36DE">
        <w:rPr>
          <w:rFonts w:ascii="Times New Roman" w:hAnsi="Times New Roman" w:cs="Georgia"/>
          <w:color w:val="131313"/>
          <w:sz w:val="26"/>
          <w:szCs w:val="28"/>
        </w:rPr>
        <w:t xml:space="preserve"> and</w:t>
      </w:r>
      <w:r w:rsidR="00527CB4">
        <w:rPr>
          <w:rFonts w:ascii="Times New Roman" w:hAnsi="Times New Roman" w:cs="Georgia"/>
          <w:color w:val="131313"/>
          <w:sz w:val="26"/>
          <w:szCs w:val="28"/>
        </w:rPr>
        <w:t xml:space="preserve"> worthless failure. </w:t>
      </w:r>
    </w:p>
    <w:p w14:paraId="34827291" w14:textId="77777777" w:rsidR="005A36DE" w:rsidRDefault="005A36DE" w:rsidP="00632915">
      <w:pPr>
        <w:widowControl w:val="0"/>
        <w:autoSpaceDE w:val="0"/>
        <w:autoSpaceDN w:val="0"/>
        <w:adjustRightInd w:val="0"/>
        <w:spacing w:line="360" w:lineRule="auto"/>
        <w:rPr>
          <w:rFonts w:ascii="Times New Roman" w:hAnsi="Times New Roman" w:cs="Georgia"/>
          <w:color w:val="131313"/>
          <w:sz w:val="26"/>
          <w:szCs w:val="28"/>
        </w:rPr>
      </w:pPr>
    </w:p>
    <w:p w14:paraId="2FB0DA74" w14:textId="77777777" w:rsidR="005A36DE" w:rsidRDefault="00527CB4" w:rsidP="00632915">
      <w:pPr>
        <w:widowControl w:val="0"/>
        <w:autoSpaceDE w:val="0"/>
        <w:autoSpaceDN w:val="0"/>
        <w:adjustRightInd w:val="0"/>
        <w:spacing w:line="360" w:lineRule="auto"/>
        <w:rPr>
          <w:rFonts w:ascii="Times New Roman" w:hAnsi="Times New Roman" w:cs="Georgia"/>
          <w:color w:val="131313"/>
          <w:sz w:val="26"/>
          <w:szCs w:val="28"/>
        </w:rPr>
      </w:pPr>
      <w:r>
        <w:rPr>
          <w:rFonts w:ascii="Times New Roman" w:hAnsi="Times New Roman" w:cs="Georgia"/>
          <w:color w:val="131313"/>
          <w:sz w:val="26"/>
          <w:szCs w:val="28"/>
        </w:rPr>
        <w:t>Living with such shame perhaps was excuse enough to have a mind that was constantly in a state of dark, negative and foreboding self-talk. And certainly</w:t>
      </w:r>
      <w:r w:rsidR="00025B64">
        <w:rPr>
          <w:rFonts w:ascii="Times New Roman" w:hAnsi="Times New Roman" w:cs="Georgia"/>
          <w:color w:val="131313"/>
          <w:sz w:val="26"/>
          <w:szCs w:val="28"/>
        </w:rPr>
        <w:t>,</w:t>
      </w:r>
      <w:r>
        <w:rPr>
          <w:rFonts w:ascii="Times New Roman" w:hAnsi="Times New Roman" w:cs="Georgia"/>
          <w:color w:val="131313"/>
          <w:sz w:val="26"/>
          <w:szCs w:val="28"/>
        </w:rPr>
        <w:t xml:space="preserve"> the deep self-loathing had some wonderful motivational power as a young boy to seek out opportunities f</w:t>
      </w:r>
      <w:r w:rsidR="00934116">
        <w:rPr>
          <w:rFonts w:ascii="Times New Roman" w:hAnsi="Times New Roman" w:cs="Georgia"/>
          <w:color w:val="131313"/>
          <w:sz w:val="26"/>
          <w:szCs w:val="28"/>
        </w:rPr>
        <w:t>or recognition and achievement</w:t>
      </w:r>
      <w:r w:rsidR="00025B64">
        <w:rPr>
          <w:rFonts w:ascii="Times New Roman" w:hAnsi="Times New Roman" w:cs="Georgia"/>
          <w:color w:val="131313"/>
          <w:sz w:val="26"/>
          <w:szCs w:val="28"/>
        </w:rPr>
        <w:t xml:space="preserve"> in academics, sports and the arts</w:t>
      </w:r>
      <w:r w:rsidR="00934116">
        <w:rPr>
          <w:rFonts w:ascii="Times New Roman" w:hAnsi="Times New Roman" w:cs="Georgia"/>
          <w:color w:val="131313"/>
          <w:sz w:val="26"/>
          <w:szCs w:val="28"/>
        </w:rPr>
        <w:t xml:space="preserve">. </w:t>
      </w:r>
      <w:r w:rsidR="00025B64">
        <w:rPr>
          <w:rFonts w:ascii="Times New Roman" w:hAnsi="Times New Roman" w:cs="Georgia"/>
          <w:color w:val="131313"/>
          <w:sz w:val="26"/>
          <w:szCs w:val="28"/>
        </w:rPr>
        <w:t>And as my father’s job as an Army Officer moved me in the middle of 2</w:t>
      </w:r>
      <w:r w:rsidR="00025B64" w:rsidRPr="00025B64">
        <w:rPr>
          <w:rFonts w:ascii="Times New Roman" w:hAnsi="Times New Roman" w:cs="Georgia"/>
          <w:color w:val="131313"/>
          <w:sz w:val="26"/>
          <w:szCs w:val="28"/>
          <w:vertAlign w:val="superscript"/>
        </w:rPr>
        <w:t>nd</w:t>
      </w:r>
      <w:r w:rsidR="00025B64">
        <w:rPr>
          <w:rFonts w:ascii="Times New Roman" w:hAnsi="Times New Roman" w:cs="Georgia"/>
          <w:color w:val="131313"/>
          <w:sz w:val="26"/>
          <w:szCs w:val="28"/>
        </w:rPr>
        <w:t xml:space="preserve"> Grade; </w:t>
      </w:r>
      <w:r w:rsidR="005A36DE">
        <w:rPr>
          <w:rFonts w:ascii="Times New Roman" w:hAnsi="Times New Roman" w:cs="Georgia"/>
          <w:color w:val="131313"/>
          <w:sz w:val="26"/>
          <w:szCs w:val="28"/>
        </w:rPr>
        <w:t xml:space="preserve">after </w:t>
      </w:r>
      <w:r w:rsidR="00025B64">
        <w:rPr>
          <w:rFonts w:ascii="Times New Roman" w:hAnsi="Times New Roman" w:cs="Georgia"/>
          <w:color w:val="131313"/>
          <w:sz w:val="26"/>
          <w:szCs w:val="28"/>
        </w:rPr>
        <w:t>5</w:t>
      </w:r>
      <w:r w:rsidR="00025B64" w:rsidRPr="00025B64">
        <w:rPr>
          <w:rFonts w:ascii="Times New Roman" w:hAnsi="Times New Roman" w:cs="Georgia"/>
          <w:color w:val="131313"/>
          <w:sz w:val="26"/>
          <w:szCs w:val="28"/>
          <w:vertAlign w:val="superscript"/>
        </w:rPr>
        <w:t>th</w:t>
      </w:r>
      <w:r w:rsidR="00025B64">
        <w:rPr>
          <w:rFonts w:ascii="Times New Roman" w:hAnsi="Times New Roman" w:cs="Georgia"/>
          <w:color w:val="131313"/>
          <w:sz w:val="26"/>
          <w:szCs w:val="28"/>
        </w:rPr>
        <w:t xml:space="preserve"> Grade; </w:t>
      </w:r>
      <w:r w:rsidR="005A36DE">
        <w:rPr>
          <w:rFonts w:ascii="Times New Roman" w:hAnsi="Times New Roman" w:cs="Georgia"/>
          <w:color w:val="131313"/>
          <w:sz w:val="26"/>
          <w:szCs w:val="28"/>
        </w:rPr>
        <w:t>after 6</w:t>
      </w:r>
      <w:r w:rsidR="005A36DE" w:rsidRPr="005A36DE">
        <w:rPr>
          <w:rFonts w:ascii="Times New Roman" w:hAnsi="Times New Roman" w:cs="Georgia"/>
          <w:color w:val="131313"/>
          <w:sz w:val="26"/>
          <w:szCs w:val="28"/>
          <w:vertAlign w:val="superscript"/>
        </w:rPr>
        <w:t>th</w:t>
      </w:r>
      <w:r w:rsidR="005A36DE">
        <w:rPr>
          <w:rFonts w:ascii="Times New Roman" w:hAnsi="Times New Roman" w:cs="Georgia"/>
          <w:color w:val="131313"/>
          <w:sz w:val="26"/>
          <w:szCs w:val="28"/>
        </w:rPr>
        <w:t xml:space="preserve"> Grade </w:t>
      </w:r>
      <w:r w:rsidR="00025B64">
        <w:rPr>
          <w:rFonts w:ascii="Times New Roman" w:hAnsi="Times New Roman" w:cs="Georgia"/>
          <w:color w:val="131313"/>
          <w:sz w:val="26"/>
          <w:szCs w:val="28"/>
        </w:rPr>
        <w:t>and after 10</w:t>
      </w:r>
      <w:r w:rsidR="00025B64" w:rsidRPr="00025B64">
        <w:rPr>
          <w:rFonts w:ascii="Times New Roman" w:hAnsi="Times New Roman" w:cs="Georgia"/>
          <w:color w:val="131313"/>
          <w:sz w:val="26"/>
          <w:szCs w:val="28"/>
          <w:vertAlign w:val="superscript"/>
        </w:rPr>
        <w:t>th</w:t>
      </w:r>
      <w:r w:rsidR="00025B64">
        <w:rPr>
          <w:rFonts w:ascii="Times New Roman" w:hAnsi="Times New Roman" w:cs="Georgia"/>
          <w:color w:val="131313"/>
          <w:sz w:val="26"/>
          <w:szCs w:val="28"/>
        </w:rPr>
        <w:t xml:space="preserve"> Grade, the recognition and achievement were copin</w:t>
      </w:r>
      <w:r w:rsidR="005A36DE">
        <w:rPr>
          <w:rFonts w:ascii="Times New Roman" w:hAnsi="Times New Roman" w:cs="Georgia"/>
          <w:color w:val="131313"/>
          <w:sz w:val="26"/>
          <w:szCs w:val="28"/>
        </w:rPr>
        <w:t>g mechanisms I found to overcome my self-loathing and to “fit in.”</w:t>
      </w:r>
      <w:r w:rsidR="00025B64">
        <w:rPr>
          <w:rFonts w:ascii="Times New Roman" w:hAnsi="Times New Roman" w:cs="Georgia"/>
          <w:color w:val="131313"/>
          <w:sz w:val="26"/>
          <w:szCs w:val="28"/>
        </w:rPr>
        <w:t xml:space="preserve"> Somehow I graduated from West Point and married the gal of my dreams and had a wonderful military career that culminated in my teaching leadership at West Point.</w:t>
      </w:r>
      <w:r w:rsidR="007C1B0C">
        <w:rPr>
          <w:rFonts w:ascii="Times New Roman" w:hAnsi="Times New Roman" w:cs="Georgia"/>
          <w:color w:val="131313"/>
          <w:sz w:val="26"/>
          <w:szCs w:val="28"/>
        </w:rPr>
        <w:t xml:space="preserve"> I graduated Sum</w:t>
      </w:r>
      <w:r w:rsidR="00025B64">
        <w:rPr>
          <w:rFonts w:ascii="Times New Roman" w:hAnsi="Times New Roman" w:cs="Georgia"/>
          <w:color w:val="131313"/>
          <w:sz w:val="26"/>
          <w:szCs w:val="28"/>
        </w:rPr>
        <w:t xml:space="preserve">a Cum Laude from the Harvard </w:t>
      </w:r>
      <w:r w:rsidR="00025B64">
        <w:rPr>
          <w:rFonts w:ascii="Times New Roman" w:hAnsi="Times New Roman" w:cs="Georgia"/>
          <w:color w:val="131313"/>
          <w:sz w:val="26"/>
          <w:szCs w:val="28"/>
        </w:rPr>
        <w:lastRenderedPageBreak/>
        <w:t>Business School and after leaving the Army was hired by one of the most prominent global consulting firms in the world, McKinsey &amp; Company. Yet with most of the things I accomplished, I always thought</w:t>
      </w:r>
      <w:r w:rsidR="008B3DB9">
        <w:rPr>
          <w:rFonts w:ascii="Times New Roman" w:hAnsi="Times New Roman" w:cs="Georgia"/>
          <w:color w:val="131313"/>
          <w:sz w:val="26"/>
          <w:szCs w:val="28"/>
        </w:rPr>
        <w:t xml:space="preserve"> deep </w:t>
      </w:r>
      <w:r w:rsidR="00D74B1F">
        <w:rPr>
          <w:rFonts w:ascii="Times New Roman" w:hAnsi="Times New Roman" w:cs="Georgia"/>
          <w:color w:val="131313"/>
          <w:sz w:val="26"/>
          <w:szCs w:val="28"/>
        </w:rPr>
        <w:t>down inside</w:t>
      </w:r>
      <w:r w:rsidR="00025B64">
        <w:rPr>
          <w:rFonts w:ascii="Times New Roman" w:hAnsi="Times New Roman" w:cs="Georgia"/>
          <w:color w:val="131313"/>
          <w:sz w:val="26"/>
          <w:szCs w:val="28"/>
        </w:rPr>
        <w:t xml:space="preserve"> I was an imposter only </w:t>
      </w:r>
      <w:r w:rsidR="008B3DB9">
        <w:rPr>
          <w:rFonts w:ascii="Times New Roman" w:hAnsi="Times New Roman" w:cs="Georgia"/>
          <w:color w:val="131313"/>
          <w:sz w:val="26"/>
          <w:szCs w:val="28"/>
        </w:rPr>
        <w:t>waiting for the day where all</w:t>
      </w:r>
      <w:r w:rsidR="00025B64">
        <w:rPr>
          <w:rFonts w:ascii="Times New Roman" w:hAnsi="Times New Roman" w:cs="Georgia"/>
          <w:color w:val="131313"/>
          <w:sz w:val="26"/>
          <w:szCs w:val="28"/>
        </w:rPr>
        <w:t xml:space="preserve"> my many imperfections would be revealed. </w:t>
      </w:r>
      <w:r w:rsidR="007C1B0C">
        <w:rPr>
          <w:rFonts w:ascii="Times New Roman" w:hAnsi="Times New Roman" w:cs="Georgia"/>
          <w:color w:val="131313"/>
          <w:sz w:val="26"/>
          <w:szCs w:val="28"/>
        </w:rPr>
        <w:t xml:space="preserve"> </w:t>
      </w:r>
    </w:p>
    <w:p w14:paraId="18F6DC4B" w14:textId="77777777" w:rsidR="005A36DE" w:rsidRDefault="005A36DE" w:rsidP="00632915">
      <w:pPr>
        <w:widowControl w:val="0"/>
        <w:autoSpaceDE w:val="0"/>
        <w:autoSpaceDN w:val="0"/>
        <w:adjustRightInd w:val="0"/>
        <w:spacing w:line="360" w:lineRule="auto"/>
        <w:rPr>
          <w:rFonts w:ascii="Times New Roman" w:hAnsi="Times New Roman" w:cs="Georgia"/>
          <w:color w:val="131313"/>
          <w:sz w:val="26"/>
          <w:szCs w:val="28"/>
        </w:rPr>
      </w:pPr>
    </w:p>
    <w:p w14:paraId="531643E0" w14:textId="2EB96224" w:rsidR="00025B64" w:rsidRDefault="007C1B0C" w:rsidP="00632915">
      <w:pPr>
        <w:widowControl w:val="0"/>
        <w:autoSpaceDE w:val="0"/>
        <w:autoSpaceDN w:val="0"/>
        <w:adjustRightInd w:val="0"/>
        <w:spacing w:line="360" w:lineRule="auto"/>
        <w:rPr>
          <w:rFonts w:ascii="Times New Roman" w:hAnsi="Times New Roman" w:cs="Georgia"/>
          <w:color w:val="131313"/>
          <w:sz w:val="26"/>
          <w:szCs w:val="28"/>
        </w:rPr>
      </w:pPr>
      <w:r>
        <w:rPr>
          <w:rFonts w:ascii="Times New Roman" w:hAnsi="Times New Roman" w:cs="Georgia"/>
          <w:color w:val="131313"/>
          <w:sz w:val="26"/>
          <w:szCs w:val="28"/>
        </w:rPr>
        <w:t xml:space="preserve">It was probably in the year 2001 that I realized I needed some external help and ended up with an </w:t>
      </w:r>
      <w:r w:rsidR="00D74B1F">
        <w:rPr>
          <w:rFonts w:ascii="Times New Roman" w:hAnsi="Times New Roman" w:cs="Georgia"/>
          <w:color w:val="131313"/>
          <w:sz w:val="26"/>
          <w:szCs w:val="28"/>
        </w:rPr>
        <w:t>82-year-old</w:t>
      </w:r>
      <w:r>
        <w:rPr>
          <w:rFonts w:ascii="Times New Roman" w:hAnsi="Times New Roman" w:cs="Georgia"/>
          <w:color w:val="131313"/>
          <w:sz w:val="26"/>
          <w:szCs w:val="28"/>
        </w:rPr>
        <w:t xml:space="preserve"> social worker by the name of Kempton Haynes. We would meet on Monday </w:t>
      </w:r>
      <w:r w:rsidR="008B3DB9">
        <w:rPr>
          <w:rFonts w:ascii="Times New Roman" w:hAnsi="Times New Roman" w:cs="Georgia"/>
          <w:color w:val="131313"/>
          <w:sz w:val="26"/>
          <w:szCs w:val="28"/>
        </w:rPr>
        <w:t xml:space="preserve">late </w:t>
      </w:r>
      <w:r>
        <w:rPr>
          <w:rFonts w:ascii="Times New Roman" w:hAnsi="Times New Roman" w:cs="Georgia"/>
          <w:color w:val="131313"/>
          <w:sz w:val="26"/>
          <w:szCs w:val="28"/>
        </w:rPr>
        <w:t>afternoons at 5:00 pm at Grace Presbyterian Church on Ponce.  The church offices would be deserted excepted for Kempton Haynes and I. His approach to working with me in the first few sessions was quite simple. He would just exhibit this warm and inviting smile and just keep smiling until I would say something. I remember our first session, as he smiled at me, I could not let the silence linger and so my response</w:t>
      </w:r>
      <w:r w:rsidR="00D74B1F">
        <w:rPr>
          <w:rFonts w:ascii="Times New Roman" w:hAnsi="Times New Roman" w:cs="Georgia"/>
          <w:color w:val="131313"/>
          <w:sz w:val="26"/>
          <w:szCs w:val="28"/>
        </w:rPr>
        <w:t>- “</w:t>
      </w:r>
      <w:r>
        <w:rPr>
          <w:rFonts w:ascii="Times New Roman" w:hAnsi="Times New Roman" w:cs="Georgia"/>
          <w:color w:val="131313"/>
          <w:sz w:val="26"/>
          <w:szCs w:val="28"/>
        </w:rPr>
        <w:t>I guess I am supposed to talk.” He would keep smiling; “I suppose I am to talk about myself.” His smile and my conti</w:t>
      </w:r>
      <w:r w:rsidR="00B50DB2">
        <w:rPr>
          <w:rFonts w:ascii="Times New Roman" w:hAnsi="Times New Roman" w:cs="Georgia"/>
          <w:color w:val="131313"/>
          <w:sz w:val="26"/>
          <w:szCs w:val="28"/>
        </w:rPr>
        <w:t>nued dialogue, well since I am he</w:t>
      </w:r>
      <w:r>
        <w:rPr>
          <w:rFonts w:ascii="Times New Roman" w:hAnsi="Times New Roman" w:cs="Georgia"/>
          <w:color w:val="131313"/>
          <w:sz w:val="26"/>
          <w:szCs w:val="28"/>
        </w:rPr>
        <w:t>r</w:t>
      </w:r>
      <w:r w:rsidR="00B50DB2">
        <w:rPr>
          <w:rFonts w:ascii="Times New Roman" w:hAnsi="Times New Roman" w:cs="Georgia"/>
          <w:color w:val="131313"/>
          <w:sz w:val="26"/>
          <w:szCs w:val="28"/>
        </w:rPr>
        <w:t>e</w:t>
      </w:r>
      <w:r>
        <w:rPr>
          <w:rFonts w:ascii="Times New Roman" w:hAnsi="Times New Roman" w:cs="Georgia"/>
          <w:color w:val="131313"/>
          <w:sz w:val="26"/>
          <w:szCs w:val="28"/>
        </w:rPr>
        <w:t xml:space="preserve"> because I have some “stuff” to work through, I guess I should talk about these….” However</w:t>
      </w:r>
      <w:r w:rsidR="00B50DB2">
        <w:rPr>
          <w:rFonts w:ascii="Times New Roman" w:hAnsi="Times New Roman" w:cs="Georgia"/>
          <w:color w:val="131313"/>
          <w:sz w:val="26"/>
          <w:szCs w:val="28"/>
        </w:rPr>
        <w:t>,</w:t>
      </w:r>
      <w:r>
        <w:rPr>
          <w:rFonts w:ascii="Times New Roman" w:hAnsi="Times New Roman" w:cs="Georgia"/>
          <w:color w:val="131313"/>
          <w:sz w:val="26"/>
          <w:szCs w:val="28"/>
        </w:rPr>
        <w:t xml:space="preserve"> by the 4</w:t>
      </w:r>
      <w:r w:rsidRPr="007C1B0C">
        <w:rPr>
          <w:rFonts w:ascii="Times New Roman" w:hAnsi="Times New Roman" w:cs="Georgia"/>
          <w:color w:val="131313"/>
          <w:sz w:val="26"/>
          <w:szCs w:val="28"/>
          <w:vertAlign w:val="superscript"/>
        </w:rPr>
        <w:t>th</w:t>
      </w:r>
      <w:r>
        <w:rPr>
          <w:rFonts w:ascii="Times New Roman" w:hAnsi="Times New Roman" w:cs="Georgia"/>
          <w:color w:val="131313"/>
          <w:sz w:val="26"/>
          <w:szCs w:val="28"/>
        </w:rPr>
        <w:t xml:space="preserve"> sess</w:t>
      </w:r>
      <w:r w:rsidR="008B3DB9">
        <w:rPr>
          <w:rFonts w:ascii="Times New Roman" w:hAnsi="Times New Roman" w:cs="Georgia"/>
          <w:color w:val="131313"/>
          <w:sz w:val="26"/>
          <w:szCs w:val="28"/>
        </w:rPr>
        <w:t>ion, even Kempton had his limits as he shared his first observation: “Man, I would hate to be your wife.” I was stunned and completely caught off guard. “Why would you say such a thing.” His simple response was life changing. “Because you have made it her responsibility to make you happy. She is your best and only friend, lover, wife and mother of your children and it must be pretty hard being her.”</w:t>
      </w:r>
    </w:p>
    <w:p w14:paraId="516DDB39" w14:textId="77777777" w:rsidR="005A36DE" w:rsidRDefault="005A36DE" w:rsidP="00632915">
      <w:pPr>
        <w:widowControl w:val="0"/>
        <w:autoSpaceDE w:val="0"/>
        <w:autoSpaceDN w:val="0"/>
        <w:adjustRightInd w:val="0"/>
        <w:spacing w:line="360" w:lineRule="auto"/>
        <w:rPr>
          <w:rFonts w:ascii="Times New Roman" w:hAnsi="Times New Roman" w:cs="Georgia"/>
          <w:color w:val="131313"/>
          <w:sz w:val="26"/>
          <w:szCs w:val="28"/>
        </w:rPr>
      </w:pPr>
    </w:p>
    <w:p w14:paraId="0F281C94" w14:textId="61E95B4B" w:rsidR="00B50DB2" w:rsidRDefault="00B50DB2" w:rsidP="00632915">
      <w:pPr>
        <w:widowControl w:val="0"/>
        <w:autoSpaceDE w:val="0"/>
        <w:autoSpaceDN w:val="0"/>
        <w:adjustRightInd w:val="0"/>
        <w:spacing w:line="360" w:lineRule="auto"/>
        <w:rPr>
          <w:rFonts w:ascii="Times New Roman" w:hAnsi="Times New Roman" w:cs="Georgia"/>
          <w:color w:val="131313"/>
          <w:sz w:val="26"/>
          <w:szCs w:val="28"/>
        </w:rPr>
      </w:pPr>
      <w:r>
        <w:rPr>
          <w:rFonts w:ascii="Times New Roman" w:hAnsi="Times New Roman" w:cs="Georgia"/>
          <w:color w:val="131313"/>
          <w:sz w:val="26"/>
          <w:szCs w:val="28"/>
        </w:rPr>
        <w:t>Kempton’s simple observation has become transformational and life giving as that moment started me on the journey of seeing that my joy and happiness was fully and solely my responsibility and that I had some major work to do to start cultivating something that was so important and yet that I had delegated to others.</w:t>
      </w:r>
    </w:p>
    <w:p w14:paraId="3DBEF5D2" w14:textId="77777777" w:rsidR="00B50DB2" w:rsidRDefault="00B50DB2" w:rsidP="00632915">
      <w:pPr>
        <w:widowControl w:val="0"/>
        <w:autoSpaceDE w:val="0"/>
        <w:autoSpaceDN w:val="0"/>
        <w:adjustRightInd w:val="0"/>
        <w:spacing w:line="360" w:lineRule="auto"/>
        <w:rPr>
          <w:rFonts w:ascii="Times New Roman" w:hAnsi="Times New Roman" w:cs="Georgia"/>
          <w:color w:val="131313"/>
          <w:sz w:val="26"/>
          <w:szCs w:val="28"/>
        </w:rPr>
      </w:pPr>
    </w:p>
    <w:p w14:paraId="72CE6372" w14:textId="3571E1F0" w:rsidR="00B30685" w:rsidRPr="00B30685" w:rsidRDefault="00447944" w:rsidP="00B30685">
      <w:pPr>
        <w:pStyle w:val="p1"/>
        <w:spacing w:before="2" w:after="2" w:line="360" w:lineRule="auto"/>
        <w:rPr>
          <w:rFonts w:ascii="Times New Roman" w:hAnsi="Times New Roman"/>
          <w:sz w:val="26"/>
          <w:szCs w:val="26"/>
        </w:rPr>
      </w:pPr>
      <w:r w:rsidRPr="00B30685">
        <w:rPr>
          <w:rFonts w:ascii="Times New Roman" w:hAnsi="Times New Roman"/>
          <w:color w:val="131313"/>
          <w:sz w:val="26"/>
          <w:szCs w:val="26"/>
        </w:rPr>
        <w:t>Perhaps another life-</w:t>
      </w:r>
      <w:r w:rsidR="00B50DB2" w:rsidRPr="00B30685">
        <w:rPr>
          <w:rFonts w:ascii="Times New Roman" w:hAnsi="Times New Roman"/>
          <w:color w:val="131313"/>
          <w:sz w:val="26"/>
          <w:szCs w:val="26"/>
        </w:rPr>
        <w:t>giving insight</w:t>
      </w:r>
      <w:r w:rsidR="00296862">
        <w:rPr>
          <w:rFonts w:ascii="Times New Roman" w:hAnsi="Times New Roman"/>
          <w:color w:val="131313"/>
          <w:sz w:val="26"/>
          <w:szCs w:val="26"/>
        </w:rPr>
        <w:t xml:space="preserve"> in my life</w:t>
      </w:r>
      <w:r w:rsidR="00B50DB2" w:rsidRPr="00B30685">
        <w:rPr>
          <w:rFonts w:ascii="Times New Roman" w:hAnsi="Times New Roman"/>
          <w:color w:val="131313"/>
          <w:sz w:val="26"/>
          <w:szCs w:val="26"/>
        </w:rPr>
        <w:t xml:space="preserve"> has been from the wr</w:t>
      </w:r>
      <w:r w:rsidRPr="00B30685">
        <w:rPr>
          <w:rFonts w:ascii="Times New Roman" w:hAnsi="Times New Roman"/>
          <w:color w:val="131313"/>
          <w:sz w:val="26"/>
          <w:szCs w:val="26"/>
        </w:rPr>
        <w:t xml:space="preserve">itings of Viktor Frankl. </w:t>
      </w:r>
      <w:r w:rsidRPr="00B30685">
        <w:rPr>
          <w:rFonts w:ascii="Times New Roman" w:hAnsi="Times New Roman"/>
          <w:color w:val="222222"/>
          <w:sz w:val="26"/>
          <w:szCs w:val="26"/>
        </w:rPr>
        <w:t xml:space="preserve">Viktor was an Austrian neurologist and psychiatrist as well as a Holocaust survivor. </w:t>
      </w:r>
      <w:r w:rsidR="00B30685">
        <w:rPr>
          <w:rFonts w:ascii="Times New Roman" w:hAnsi="Times New Roman"/>
          <w:color w:val="222222"/>
          <w:sz w:val="26"/>
          <w:szCs w:val="26"/>
        </w:rPr>
        <w:t xml:space="preserve">Frankl’s </w:t>
      </w:r>
      <w:r w:rsidR="00B30685" w:rsidRPr="00B30685">
        <w:rPr>
          <w:rFonts w:ascii="Times New Roman" w:hAnsi="Times New Roman"/>
          <w:sz w:val="26"/>
          <w:szCs w:val="26"/>
        </w:rPr>
        <w:t>famous book,</w:t>
      </w:r>
      <w:r w:rsidR="00B30685" w:rsidRPr="00B30685">
        <w:rPr>
          <w:rFonts w:ascii="Times New Roman" w:hAnsi="Times New Roman"/>
          <w:i/>
          <w:iCs/>
          <w:sz w:val="26"/>
          <w:szCs w:val="26"/>
        </w:rPr>
        <w:t xml:space="preserve"> Man’s Search for Meaning</w:t>
      </w:r>
      <w:r w:rsidR="00B30685" w:rsidRPr="00B30685">
        <w:rPr>
          <w:rFonts w:ascii="Times New Roman" w:hAnsi="Times New Roman"/>
          <w:sz w:val="26"/>
          <w:szCs w:val="26"/>
        </w:rPr>
        <w:t xml:space="preserve">, </w:t>
      </w:r>
      <w:r w:rsidR="00B30685">
        <w:rPr>
          <w:rFonts w:ascii="Times New Roman" w:hAnsi="Times New Roman"/>
          <w:sz w:val="26"/>
          <w:szCs w:val="26"/>
        </w:rPr>
        <w:t xml:space="preserve">that he wrote in 9 days, </w:t>
      </w:r>
      <w:r w:rsidR="00B30685" w:rsidRPr="00B30685">
        <w:rPr>
          <w:rFonts w:ascii="Times New Roman" w:hAnsi="Times New Roman"/>
          <w:sz w:val="26"/>
          <w:szCs w:val="26"/>
        </w:rPr>
        <w:t>tells the story of how he survived the Holocaust by finding personal meaning in the experience, which gave him the will to live through it. He went on to later establish a new school of existential therapy called logotherapy, based in the premise that man’s underlying motivator in life is a “will to meaning,” even in the most difficult of circumstances</w:t>
      </w:r>
      <w:r w:rsidR="00B30685">
        <w:rPr>
          <w:rFonts w:ascii="Times New Roman" w:hAnsi="Times New Roman"/>
          <w:sz w:val="26"/>
          <w:szCs w:val="26"/>
        </w:rPr>
        <w:t>.</w:t>
      </w:r>
      <w:r w:rsidR="00106010">
        <w:rPr>
          <w:rFonts w:ascii="Times New Roman" w:hAnsi="Times New Roman"/>
          <w:sz w:val="26"/>
          <w:szCs w:val="26"/>
        </w:rPr>
        <w:t xml:space="preserve"> I have reflected on the following two</w:t>
      </w:r>
      <w:r w:rsidR="00B30685">
        <w:rPr>
          <w:rFonts w:ascii="Times New Roman" w:hAnsi="Times New Roman"/>
          <w:sz w:val="26"/>
          <w:szCs w:val="26"/>
        </w:rPr>
        <w:t xml:space="preserve"> quotes for the last 16 years at least several times a week as they continue to challenge, inform, and transform how I view life and hopefully how I live life.</w:t>
      </w:r>
    </w:p>
    <w:p w14:paraId="1FA213E1" w14:textId="77777777" w:rsidR="00B30685" w:rsidRPr="00B30685" w:rsidRDefault="00B30685" w:rsidP="00B30685">
      <w:pPr>
        <w:rPr>
          <w:rFonts w:ascii="Times New Roman" w:hAnsi="Times New Roman" w:cs="Times New Roman"/>
          <w:color w:val="222222"/>
        </w:rPr>
      </w:pPr>
      <w:r w:rsidRPr="00296862">
        <w:rPr>
          <w:rFonts w:ascii="Times New Roman" w:hAnsi="Times New Roman" w:cs="Times New Roman"/>
          <w:i/>
          <w:iCs/>
          <w:color w:val="222222"/>
        </w:rPr>
        <w:t>Everything can be taken from a man but one thing: the last of the human freedoms—to choose one’s attitude in any given set of circumstances, to choose one’s own way.</w:t>
      </w:r>
    </w:p>
    <w:p w14:paraId="7D1A2F3A" w14:textId="77777777" w:rsidR="00B30685" w:rsidRPr="00B30685" w:rsidRDefault="00B30685" w:rsidP="00B30685">
      <w:pPr>
        <w:rPr>
          <w:rFonts w:ascii="Times New Roman" w:hAnsi="Times New Roman" w:cs="Times New Roman"/>
          <w:color w:val="222222"/>
        </w:rPr>
      </w:pPr>
    </w:p>
    <w:p w14:paraId="7092C5C5" w14:textId="77777777" w:rsidR="00B30685" w:rsidRPr="00B30685" w:rsidRDefault="00B30685" w:rsidP="00B30685">
      <w:pPr>
        <w:rPr>
          <w:rFonts w:ascii="Times New Roman" w:hAnsi="Times New Roman" w:cs="Times New Roman"/>
          <w:color w:val="222222"/>
        </w:rPr>
      </w:pPr>
      <w:r w:rsidRPr="00296862">
        <w:rPr>
          <w:rFonts w:ascii="Times New Roman" w:hAnsi="Times New Roman" w:cs="Times New Roman"/>
          <w:i/>
          <w:iCs/>
          <w:color w:val="222222"/>
        </w:rPr>
        <w:t>Between stimulus and response there is a space. In that space is our power to choose our response. In our response lies our growth and our freedom.</w:t>
      </w:r>
    </w:p>
    <w:p w14:paraId="49BA0097" w14:textId="77777777" w:rsidR="00B30685" w:rsidRPr="00B30685" w:rsidRDefault="00B30685" w:rsidP="00B30685">
      <w:pPr>
        <w:rPr>
          <w:rFonts w:ascii="Arial" w:hAnsi="Arial" w:cs="Arial"/>
          <w:color w:val="222222"/>
          <w:sz w:val="20"/>
          <w:szCs w:val="20"/>
        </w:rPr>
      </w:pPr>
    </w:p>
    <w:p w14:paraId="532B7E02" w14:textId="4D630C3A" w:rsidR="00296862" w:rsidRPr="00D96903" w:rsidRDefault="00296862" w:rsidP="00D96903">
      <w:pPr>
        <w:widowControl w:val="0"/>
        <w:autoSpaceDE w:val="0"/>
        <w:autoSpaceDN w:val="0"/>
        <w:adjustRightInd w:val="0"/>
        <w:spacing w:line="360" w:lineRule="auto"/>
        <w:rPr>
          <w:rFonts w:ascii="Palatino" w:hAnsi="Palatino" w:cs="Times New Roman"/>
          <w:color w:val="000000" w:themeColor="text1"/>
        </w:rPr>
      </w:pPr>
      <w:r>
        <w:rPr>
          <w:rFonts w:ascii="Palatino" w:hAnsi="Palatino" w:cs="Times New Roman"/>
        </w:rPr>
        <w:t>For me</w:t>
      </w:r>
      <w:r w:rsidR="00B30685">
        <w:rPr>
          <w:rFonts w:ascii="Palatino" w:hAnsi="Palatino" w:cs="Times New Roman"/>
        </w:rPr>
        <w:t xml:space="preserve"> the first quote remains the most powerful for if Viktor can choose his </w:t>
      </w:r>
      <w:r w:rsidR="00B30685" w:rsidRPr="00D96903">
        <w:rPr>
          <w:rFonts w:ascii="Palatino" w:hAnsi="Palatino" w:cs="Times New Roman"/>
          <w:color w:val="000000" w:themeColor="text1"/>
        </w:rPr>
        <w:t>attitude in a hell hole like</w:t>
      </w:r>
      <w:r>
        <w:rPr>
          <w:rFonts w:ascii="Palatino" w:hAnsi="Palatino" w:cs="Times New Roman"/>
          <w:color w:val="000000" w:themeColor="text1"/>
        </w:rPr>
        <w:t xml:space="preserve"> Auschwitz, certainly I can choose my attitude in world where I have been blessed by so very much.</w:t>
      </w:r>
    </w:p>
    <w:p w14:paraId="6CF57320" w14:textId="77777777" w:rsidR="00106010" w:rsidRDefault="00106010" w:rsidP="00296862">
      <w:pPr>
        <w:spacing w:line="360" w:lineRule="auto"/>
        <w:rPr>
          <w:rFonts w:ascii="Times New Roman" w:hAnsi="Times New Roman" w:cs="Times New Roman"/>
          <w:color w:val="000000" w:themeColor="text1"/>
        </w:rPr>
      </w:pPr>
    </w:p>
    <w:p w14:paraId="64442AC5" w14:textId="435B216D" w:rsidR="00D96903" w:rsidRPr="00D96903" w:rsidRDefault="00D96903" w:rsidP="00296862">
      <w:pPr>
        <w:spacing w:line="360" w:lineRule="auto"/>
        <w:rPr>
          <w:rFonts w:ascii="Times New Roman" w:hAnsi="Times New Roman" w:cs="Times New Roman"/>
          <w:color w:val="000000" w:themeColor="text1"/>
        </w:rPr>
      </w:pPr>
      <w:r w:rsidRPr="00296862">
        <w:rPr>
          <w:rFonts w:ascii="Times New Roman" w:hAnsi="Times New Roman" w:cs="Times New Roman"/>
          <w:color w:val="000000" w:themeColor="text1"/>
        </w:rPr>
        <w:t xml:space="preserve">From </w:t>
      </w:r>
      <w:r w:rsidR="00296862">
        <w:rPr>
          <w:rFonts w:ascii="Times New Roman" w:hAnsi="Times New Roman" w:cs="Times New Roman"/>
          <w:color w:val="000000" w:themeColor="text1"/>
        </w:rPr>
        <w:t xml:space="preserve">the </w:t>
      </w:r>
      <w:r w:rsidRPr="00296862">
        <w:rPr>
          <w:rFonts w:ascii="Times New Roman" w:hAnsi="Times New Roman" w:cs="Times New Roman"/>
          <w:color w:val="000000" w:themeColor="text1"/>
        </w:rPr>
        <w:t xml:space="preserve">preface to </w:t>
      </w:r>
      <w:r w:rsidRPr="00296862">
        <w:rPr>
          <w:rFonts w:ascii="Times New Roman" w:hAnsi="Times New Roman" w:cs="Times New Roman"/>
          <w:i/>
          <w:iCs/>
          <w:color w:val="000000" w:themeColor="text1"/>
        </w:rPr>
        <w:t>Man's Search for Meaning</w:t>
      </w:r>
      <w:r w:rsidRPr="00296862">
        <w:rPr>
          <w:rFonts w:ascii="Times New Roman" w:hAnsi="Times New Roman" w:cs="Times New Roman"/>
          <w:color w:val="000000" w:themeColor="text1"/>
        </w:rPr>
        <w:t xml:space="preserve"> by Gordon W. Allport</w:t>
      </w:r>
    </w:p>
    <w:p w14:paraId="2629BC3B" w14:textId="7E7FF976" w:rsidR="00D96903" w:rsidRPr="00296862" w:rsidRDefault="00D96903" w:rsidP="00296862">
      <w:pPr>
        <w:spacing w:line="360" w:lineRule="auto"/>
        <w:rPr>
          <w:rFonts w:ascii="Times New Roman" w:hAnsi="Times New Roman" w:cs="Times New Roman"/>
          <w:i/>
          <w:iCs/>
          <w:color w:val="000000" w:themeColor="text1"/>
        </w:rPr>
      </w:pPr>
      <w:r w:rsidRPr="00296862">
        <w:rPr>
          <w:rFonts w:ascii="Times New Roman" w:hAnsi="Times New Roman" w:cs="Times New Roman"/>
          <w:i/>
          <w:iCs/>
          <w:color w:val="000000" w:themeColor="text1"/>
        </w:rPr>
        <w:t xml:space="preserve">"As a long-time prisoner in </w:t>
      </w:r>
      <w:r w:rsidR="00296862">
        <w:rPr>
          <w:rFonts w:ascii="Times New Roman" w:hAnsi="Times New Roman" w:cs="Times New Roman"/>
          <w:i/>
          <w:iCs/>
          <w:color w:val="000000" w:themeColor="text1"/>
        </w:rPr>
        <w:t xml:space="preserve">bestial concentration camps Viktor Frankl </w:t>
      </w:r>
      <w:r w:rsidRPr="00296862">
        <w:rPr>
          <w:rFonts w:ascii="Times New Roman" w:hAnsi="Times New Roman" w:cs="Times New Roman"/>
          <w:i/>
          <w:iCs/>
          <w:color w:val="000000" w:themeColor="text1"/>
        </w:rPr>
        <w:t>found himself stripped to naked existence. His father, mother, brother, and his wife died in camps or were sent to gas ovens, so that, excepting for his sister, his entire family perished in these camps. How could he - every possession lost, every value destroyed, suffering from hunger, cold and brutality, hourly expecting extermination - how could he find life worth preserving?"</w:t>
      </w:r>
    </w:p>
    <w:p w14:paraId="751DD5C1" w14:textId="77777777" w:rsidR="00D5351D" w:rsidRPr="00296862" w:rsidRDefault="00D5351D" w:rsidP="00296862">
      <w:pPr>
        <w:spacing w:line="360" w:lineRule="auto"/>
        <w:rPr>
          <w:rFonts w:ascii="Times New Roman" w:hAnsi="Times New Roman" w:cs="Times New Roman"/>
          <w:i/>
          <w:iCs/>
          <w:color w:val="000000" w:themeColor="text1"/>
        </w:rPr>
      </w:pPr>
    </w:p>
    <w:p w14:paraId="077AAEB2" w14:textId="28099551" w:rsidR="00D96903" w:rsidRPr="00296862" w:rsidRDefault="00D96903" w:rsidP="00296862">
      <w:pPr>
        <w:spacing w:line="360" w:lineRule="auto"/>
        <w:rPr>
          <w:rFonts w:ascii="Times New Roman" w:hAnsi="Times New Roman" w:cs="Times New Roman"/>
          <w:color w:val="000000" w:themeColor="text1"/>
        </w:rPr>
      </w:pPr>
      <w:r w:rsidRPr="00296862">
        <w:rPr>
          <w:rFonts w:ascii="Times New Roman" w:hAnsi="Times New Roman" w:cs="Times New Roman"/>
          <w:color w:val="000000" w:themeColor="text1"/>
        </w:rPr>
        <w:t xml:space="preserve">Even in the degradation and abject misery of a concentration camp, Frankl </w:t>
      </w:r>
      <w:r w:rsidR="00D74B1F" w:rsidRPr="00296862">
        <w:rPr>
          <w:rFonts w:ascii="Times New Roman" w:hAnsi="Times New Roman" w:cs="Times New Roman"/>
          <w:color w:val="000000" w:themeColor="text1"/>
        </w:rPr>
        <w:t>could</w:t>
      </w:r>
      <w:r w:rsidRPr="00296862">
        <w:rPr>
          <w:rFonts w:ascii="Times New Roman" w:hAnsi="Times New Roman" w:cs="Times New Roman"/>
          <w:color w:val="000000" w:themeColor="text1"/>
        </w:rPr>
        <w:t xml:space="preserve"> exercise the most important freedom of all - the freedom to determine one's own attitude and spiritual well-being. No sadistic Nazi SS guard </w:t>
      </w:r>
      <w:r w:rsidR="00D74B1F" w:rsidRPr="00296862">
        <w:rPr>
          <w:rFonts w:ascii="Times New Roman" w:hAnsi="Times New Roman" w:cs="Times New Roman"/>
          <w:color w:val="000000" w:themeColor="text1"/>
        </w:rPr>
        <w:t>could</w:t>
      </w:r>
      <w:r w:rsidRPr="00296862">
        <w:rPr>
          <w:rFonts w:ascii="Times New Roman" w:hAnsi="Times New Roman" w:cs="Times New Roman"/>
          <w:color w:val="000000" w:themeColor="text1"/>
        </w:rPr>
        <w:t xml:space="preserve"> take that away from him or control the inner-life of Frankl's soul. One of the ways he found the strength to fight to stay alive and not lose hope was to think of his wife. Frankl clearly saw that it was those who had nothing to live for who died quickest in the concentration camp.</w:t>
      </w:r>
    </w:p>
    <w:p w14:paraId="149E3857" w14:textId="2986AE8F" w:rsidR="00D5351D" w:rsidRPr="00296862" w:rsidRDefault="00D5351D" w:rsidP="00296862">
      <w:pPr>
        <w:spacing w:line="360" w:lineRule="auto"/>
        <w:rPr>
          <w:rFonts w:ascii="Times New Roman" w:hAnsi="Times New Roman" w:cs="Times New Roman"/>
          <w:color w:val="000000" w:themeColor="text1"/>
        </w:rPr>
      </w:pPr>
      <w:r w:rsidRPr="00296862">
        <w:rPr>
          <w:rFonts w:ascii="Times New Roman" w:hAnsi="Times New Roman" w:cs="Times New Roman"/>
          <w:color w:val="000000" w:themeColor="text1"/>
        </w:rPr>
        <w:t xml:space="preserve">From </w:t>
      </w:r>
      <w:r w:rsidRPr="00296862">
        <w:rPr>
          <w:rFonts w:ascii="Times New Roman" w:hAnsi="Times New Roman" w:cs="Times New Roman"/>
          <w:color w:val="000000" w:themeColor="text1"/>
          <w:u w:val="single"/>
        </w:rPr>
        <w:t>Man’s Search for Meaning:</w:t>
      </w:r>
    </w:p>
    <w:p w14:paraId="155B4CC1" w14:textId="21F6BCB3" w:rsidR="00D5351D" w:rsidRPr="00D5351D" w:rsidRDefault="00D5351D" w:rsidP="00296862">
      <w:pPr>
        <w:spacing w:line="360" w:lineRule="auto"/>
        <w:rPr>
          <w:rFonts w:ascii="Times New Roman" w:hAnsi="Times New Roman" w:cs="Times New Roman"/>
          <w:color w:val="000000" w:themeColor="text1"/>
        </w:rPr>
      </w:pPr>
      <w:r w:rsidRPr="00296862">
        <w:rPr>
          <w:rFonts w:ascii="Times New Roman" w:hAnsi="Times New Roman" w:cs="Times New Roman"/>
          <w:color w:val="000000" w:themeColor="text1"/>
        </w:rPr>
        <w:t xml:space="preserve">“We stumbled on in the darkness, over big stones and through large puddles, along the one road running through the camp. The accompanying guards kept shouting at us and driving us with the butts of their rifles. Anyone with very sore feet supported himself on his neighbor's arm. Hardly a word was spoken; the icy wind did not encourage talk. Hiding his hand behind his upturned collar, the man marching next to me whispered suddenly: </w:t>
      </w:r>
      <w:r w:rsidRPr="00296862">
        <w:rPr>
          <w:rFonts w:ascii="Times New Roman" w:hAnsi="Times New Roman" w:cs="Times New Roman"/>
          <w:i/>
          <w:iCs/>
          <w:color w:val="000000" w:themeColor="text1"/>
        </w:rPr>
        <w:t xml:space="preserve">"If our wives could see us now! I do hope they are better off in their camps and don't know what is happening to us. </w:t>
      </w:r>
      <w:r w:rsidRPr="00296862">
        <w:rPr>
          <w:rFonts w:ascii="Times New Roman" w:hAnsi="Times New Roman" w:cs="Times New Roman"/>
          <w:color w:val="000000" w:themeColor="text1"/>
        </w:rPr>
        <w:t>That brought thoughts of my own wife to mind. And as we stumbled on for miles, slipping on icy spots, supporting each other time and again, dragging one another on and upward, nothing was said, but we both knew: each of us was thinking of his wife. Occasionally I looked at the sky, where the stars were fading and the pink light of the morning was beginning to spread behind a dark bank of clouds. But my mind clung to my wife's image, imagining it with an uncanny acuteness. I heard her answering me, saw her smile, her frank and encouraging look. Real or not, her look then was more luminous than the sun which was beginning to rise.</w:t>
      </w:r>
      <w:r w:rsidR="00106010">
        <w:rPr>
          <w:rFonts w:ascii="Times New Roman" w:hAnsi="Times New Roman" w:cs="Times New Roman"/>
          <w:color w:val="000000" w:themeColor="text1"/>
        </w:rPr>
        <w:t xml:space="preserve">  </w:t>
      </w:r>
      <w:r w:rsidRPr="00296862">
        <w:rPr>
          <w:rFonts w:ascii="Times New Roman" w:hAnsi="Times New Roman" w:cs="Times New Roman"/>
          <w:color w:val="000000" w:themeColor="text1"/>
        </w:rPr>
        <w:t xml:space="preserve">A thought transfixed me: for the first time in my life I saw the truth as it is set into song by so many poets, proclaimed as the final wisdom by so many thinkers. The truth--that love is the ultimate and the highest goal to which man can aspire. Then I grasped the meaning of the greatest secret that human poetry and human thought and belief have to impart: </w:t>
      </w:r>
      <w:r w:rsidRPr="00296862">
        <w:rPr>
          <w:rFonts w:ascii="Times New Roman" w:hAnsi="Times New Roman" w:cs="Times New Roman"/>
          <w:b/>
          <w:i/>
          <w:iCs/>
          <w:color w:val="000000" w:themeColor="text1"/>
        </w:rPr>
        <w:t>The salvation of man is through love and in love.</w:t>
      </w:r>
      <w:r w:rsidRPr="00296862">
        <w:rPr>
          <w:rFonts w:ascii="Times New Roman" w:hAnsi="Times New Roman" w:cs="Times New Roman"/>
          <w:b/>
          <w:color w:val="000000" w:themeColor="text1"/>
        </w:rPr>
        <w:t xml:space="preserve"> </w:t>
      </w:r>
      <w:r w:rsidRPr="00296862">
        <w:rPr>
          <w:rFonts w:ascii="Times New Roman" w:hAnsi="Times New Roman" w:cs="Times New Roman"/>
          <w:color w:val="000000" w:themeColor="text1"/>
        </w:rPr>
        <w:t xml:space="preserve">I understood how a man who has nothing left in this world may still know bliss, be it only for a brief moment, in the contemplation of his beloved. In a position of utter desolation, when a man cannot express himself in positive action, when his only achievement may consist in enduring his sufferings in the right way--an honorable way--in such a position man can, through loving contemplation of the image he carries of his beloved, achieve fulfillment. </w:t>
      </w:r>
    </w:p>
    <w:p w14:paraId="0595CDD1" w14:textId="450405C8" w:rsidR="00D5351D" w:rsidRPr="00D5351D" w:rsidRDefault="00D5351D" w:rsidP="00296862">
      <w:pPr>
        <w:spacing w:line="360" w:lineRule="auto"/>
        <w:rPr>
          <w:rFonts w:ascii="Times New Roman" w:hAnsi="Times New Roman" w:cs="Times New Roman"/>
          <w:color w:val="000000" w:themeColor="text1"/>
        </w:rPr>
      </w:pPr>
      <w:r w:rsidRPr="00296862">
        <w:rPr>
          <w:rFonts w:ascii="Times New Roman" w:hAnsi="Times New Roman" w:cs="Times New Roman"/>
          <w:color w:val="000000" w:themeColor="text1"/>
        </w:rPr>
        <w:t>In front of me a man stumbled and those following him fell on top of him. The guard rushed over and used his whip on them all. Thus, my thoughts were interrupted for a few minutes. But soon my soul found its way back from the prisoner’s existence to another world, and I resumed talk with my loved one: I asked her questions, and she answered; she questioned</w:t>
      </w:r>
      <w:r w:rsidR="00296862">
        <w:rPr>
          <w:rFonts w:ascii="Times New Roman" w:hAnsi="Times New Roman" w:cs="Times New Roman"/>
          <w:color w:val="000000" w:themeColor="text1"/>
        </w:rPr>
        <w:t xml:space="preserve"> me in return, and I answered as my </w:t>
      </w:r>
      <w:r w:rsidRPr="00296862">
        <w:rPr>
          <w:rFonts w:ascii="Times New Roman" w:hAnsi="Times New Roman" w:cs="Times New Roman"/>
          <w:color w:val="000000" w:themeColor="text1"/>
        </w:rPr>
        <w:t xml:space="preserve">mind still clung to the image of my wife. A thought crossed my mind: I didn't even know if she were still alive, and I had no means of finding out (during all my prison life there was no outgoing or incoming mail); but at that moment it ceased to matter. There was no need to know; nothing could touch the strength of my love, and the thoughts of my beloved. Had I known then that my wife was dead, I think that I still would have given myself, undisturbed by that knowledge, to the contemplation of that image, and that my mental conversation with her would have been just as vivid and just as satisfying. </w:t>
      </w:r>
      <w:r w:rsidRPr="00296862">
        <w:rPr>
          <w:rFonts w:ascii="Times New Roman" w:hAnsi="Times New Roman" w:cs="Times New Roman"/>
          <w:i/>
          <w:iCs/>
          <w:color w:val="000000" w:themeColor="text1"/>
        </w:rPr>
        <w:t>"Set me like a seal upon thy heart, love is as strong as death."</w:t>
      </w:r>
    </w:p>
    <w:p w14:paraId="5F0585D1" w14:textId="77777777" w:rsidR="00D5351D" w:rsidRPr="00D5351D" w:rsidRDefault="00D5351D" w:rsidP="00D5351D">
      <w:pPr>
        <w:rPr>
          <w:rFonts w:ascii="Verdana" w:hAnsi="Verdana" w:cs="Times New Roman"/>
          <w:color w:val="000000" w:themeColor="text1"/>
          <w:sz w:val="27"/>
          <w:szCs w:val="27"/>
        </w:rPr>
      </w:pPr>
    </w:p>
    <w:p w14:paraId="60546871" w14:textId="2FCDA05D" w:rsidR="00296862" w:rsidRDefault="00D5351D" w:rsidP="00632915">
      <w:pPr>
        <w:widowControl w:val="0"/>
        <w:autoSpaceDE w:val="0"/>
        <w:autoSpaceDN w:val="0"/>
        <w:adjustRightInd w:val="0"/>
        <w:spacing w:line="360" w:lineRule="auto"/>
        <w:rPr>
          <w:rFonts w:ascii="Times New Roman" w:hAnsi="Times New Roman" w:cs="Georgia"/>
          <w:color w:val="000000" w:themeColor="text1"/>
          <w:sz w:val="26"/>
          <w:szCs w:val="28"/>
        </w:rPr>
      </w:pPr>
      <w:r>
        <w:rPr>
          <w:rFonts w:ascii="Times New Roman" w:hAnsi="Times New Roman" w:cs="Georgia"/>
          <w:color w:val="000000" w:themeColor="text1"/>
          <w:sz w:val="26"/>
          <w:szCs w:val="28"/>
        </w:rPr>
        <w:t xml:space="preserve">I have read these </w:t>
      </w:r>
      <w:r w:rsidR="004372E1">
        <w:rPr>
          <w:rFonts w:ascii="Times New Roman" w:hAnsi="Times New Roman" w:cs="Georgia"/>
          <w:color w:val="000000" w:themeColor="text1"/>
          <w:sz w:val="26"/>
          <w:szCs w:val="28"/>
        </w:rPr>
        <w:t xml:space="preserve">incredible </w:t>
      </w:r>
      <w:r>
        <w:rPr>
          <w:rFonts w:ascii="Times New Roman" w:hAnsi="Times New Roman" w:cs="Georgia"/>
          <w:color w:val="000000" w:themeColor="text1"/>
          <w:sz w:val="26"/>
          <w:szCs w:val="28"/>
        </w:rPr>
        <w:t>words many times and they always stir something significant and emotional in me. Perhaps because I have been lucky to have met</w:t>
      </w:r>
      <w:r w:rsidR="00296862">
        <w:rPr>
          <w:rFonts w:ascii="Times New Roman" w:hAnsi="Times New Roman" w:cs="Georgia"/>
          <w:color w:val="000000" w:themeColor="text1"/>
          <w:sz w:val="26"/>
          <w:szCs w:val="28"/>
        </w:rPr>
        <w:t xml:space="preserve"> my wife</w:t>
      </w:r>
      <w:r>
        <w:rPr>
          <w:rFonts w:ascii="Times New Roman" w:hAnsi="Times New Roman" w:cs="Georgia"/>
          <w:color w:val="000000" w:themeColor="text1"/>
          <w:sz w:val="26"/>
          <w:szCs w:val="28"/>
        </w:rPr>
        <w:t xml:space="preserve"> Claudia well over 36 years ago and remain as i</w:t>
      </w:r>
      <w:r w:rsidR="00296862">
        <w:rPr>
          <w:rFonts w:ascii="Times New Roman" w:hAnsi="Times New Roman" w:cs="Georgia"/>
          <w:color w:val="000000" w:themeColor="text1"/>
          <w:sz w:val="26"/>
          <w:szCs w:val="28"/>
        </w:rPr>
        <w:t>n love with her as the day I fel</w:t>
      </w:r>
      <w:r>
        <w:rPr>
          <w:rFonts w:ascii="Times New Roman" w:hAnsi="Times New Roman" w:cs="Georgia"/>
          <w:color w:val="000000" w:themeColor="text1"/>
          <w:sz w:val="26"/>
          <w:szCs w:val="28"/>
        </w:rPr>
        <w:t>l madly head over heels in love with her</w:t>
      </w:r>
      <w:r w:rsidR="00296862">
        <w:rPr>
          <w:rFonts w:ascii="Times New Roman" w:hAnsi="Times New Roman" w:cs="Georgia"/>
          <w:color w:val="000000" w:themeColor="text1"/>
          <w:sz w:val="26"/>
          <w:szCs w:val="28"/>
        </w:rPr>
        <w:t xml:space="preserve"> as a young cadet at West Point</w:t>
      </w:r>
      <w:r>
        <w:rPr>
          <w:rFonts w:ascii="Times New Roman" w:hAnsi="Times New Roman" w:cs="Georgia"/>
          <w:color w:val="000000" w:themeColor="text1"/>
          <w:sz w:val="26"/>
          <w:szCs w:val="28"/>
        </w:rPr>
        <w:t xml:space="preserve"> and it resonates with me that</w:t>
      </w:r>
      <w:r w:rsidR="00296862">
        <w:rPr>
          <w:rFonts w:ascii="Times New Roman" w:hAnsi="Times New Roman" w:cs="Georgia"/>
          <w:color w:val="000000" w:themeColor="text1"/>
          <w:sz w:val="26"/>
          <w:szCs w:val="28"/>
        </w:rPr>
        <w:t xml:space="preserve"> Frankl could keep his joy and optimism about him in the worst of circumstances just by engaging in an imaginary conversation with his loved one.</w:t>
      </w:r>
    </w:p>
    <w:p w14:paraId="0A31367D" w14:textId="77777777" w:rsidR="00296862" w:rsidRDefault="00296862" w:rsidP="00632915">
      <w:pPr>
        <w:widowControl w:val="0"/>
        <w:autoSpaceDE w:val="0"/>
        <w:autoSpaceDN w:val="0"/>
        <w:adjustRightInd w:val="0"/>
        <w:spacing w:line="360" w:lineRule="auto"/>
        <w:rPr>
          <w:rFonts w:ascii="Times New Roman" w:hAnsi="Times New Roman" w:cs="Georgia"/>
          <w:color w:val="000000" w:themeColor="text1"/>
          <w:sz w:val="26"/>
          <w:szCs w:val="28"/>
        </w:rPr>
      </w:pPr>
    </w:p>
    <w:p w14:paraId="33FA8717" w14:textId="4C27D971" w:rsidR="00712654" w:rsidRDefault="00296862" w:rsidP="00632915">
      <w:pPr>
        <w:widowControl w:val="0"/>
        <w:autoSpaceDE w:val="0"/>
        <w:autoSpaceDN w:val="0"/>
        <w:adjustRightInd w:val="0"/>
        <w:spacing w:line="360" w:lineRule="auto"/>
        <w:rPr>
          <w:rFonts w:ascii="Times New Roman" w:hAnsi="Times New Roman" w:cs="Georgia"/>
          <w:color w:val="262626"/>
          <w:sz w:val="26"/>
          <w:szCs w:val="34"/>
        </w:rPr>
      </w:pPr>
      <w:r>
        <w:rPr>
          <w:rFonts w:ascii="Times New Roman" w:hAnsi="Times New Roman" w:cs="Georgia"/>
          <w:color w:val="000000" w:themeColor="text1"/>
          <w:sz w:val="26"/>
          <w:szCs w:val="28"/>
        </w:rPr>
        <w:t xml:space="preserve">It is important that for you to understand </w:t>
      </w:r>
      <w:r w:rsidR="004372E1">
        <w:rPr>
          <w:rFonts w:ascii="Times New Roman" w:hAnsi="Times New Roman" w:cs="Georgia"/>
          <w:color w:val="000000" w:themeColor="text1"/>
          <w:sz w:val="26"/>
          <w:szCs w:val="28"/>
        </w:rPr>
        <w:t xml:space="preserve">for </w:t>
      </w:r>
      <w:r>
        <w:rPr>
          <w:rFonts w:ascii="Times New Roman" w:hAnsi="Times New Roman" w:cs="Georgia"/>
          <w:color w:val="000000" w:themeColor="text1"/>
          <w:sz w:val="26"/>
          <w:szCs w:val="28"/>
        </w:rPr>
        <w:t xml:space="preserve">the context of this sermon that </w:t>
      </w:r>
      <w:r w:rsidR="00712654" w:rsidRPr="00632915">
        <w:rPr>
          <w:rFonts w:ascii="Times New Roman" w:hAnsi="Times New Roman" w:cs="Georgia"/>
          <w:color w:val="262626"/>
          <w:sz w:val="26"/>
          <w:szCs w:val="34"/>
        </w:rPr>
        <w:t>I define happiness as the experience of positive emotions-pleasure combined with deeper feelings o</w:t>
      </w:r>
      <w:r w:rsidR="0089189F" w:rsidRPr="00632915">
        <w:rPr>
          <w:rFonts w:ascii="Times New Roman" w:hAnsi="Times New Roman" w:cs="Georgia"/>
          <w:color w:val="262626"/>
          <w:sz w:val="26"/>
          <w:szCs w:val="34"/>
        </w:rPr>
        <w:t xml:space="preserve">f meaning, flow, connection, and achievement. </w:t>
      </w:r>
    </w:p>
    <w:p w14:paraId="4C7311E5" w14:textId="77777777" w:rsidR="00D5351D" w:rsidRDefault="00D5351D" w:rsidP="00632915">
      <w:pPr>
        <w:widowControl w:val="0"/>
        <w:autoSpaceDE w:val="0"/>
        <w:autoSpaceDN w:val="0"/>
        <w:adjustRightInd w:val="0"/>
        <w:spacing w:line="360" w:lineRule="auto"/>
        <w:rPr>
          <w:rFonts w:ascii="Times New Roman" w:hAnsi="Times New Roman" w:cs="Georgia"/>
          <w:color w:val="262626"/>
          <w:sz w:val="26"/>
          <w:szCs w:val="34"/>
        </w:rPr>
      </w:pPr>
    </w:p>
    <w:p w14:paraId="75826DE8" w14:textId="700A77D5" w:rsidR="00D5351D" w:rsidRDefault="00296862" w:rsidP="00632915">
      <w:pPr>
        <w:widowControl w:val="0"/>
        <w:autoSpaceDE w:val="0"/>
        <w:autoSpaceDN w:val="0"/>
        <w:adjustRightInd w:val="0"/>
        <w:spacing w:line="360" w:lineRule="auto"/>
        <w:rPr>
          <w:rFonts w:ascii="Times New Roman" w:hAnsi="Times New Roman" w:cs="Georgia"/>
          <w:color w:val="262626"/>
          <w:sz w:val="26"/>
          <w:szCs w:val="34"/>
        </w:rPr>
      </w:pPr>
      <w:r>
        <w:rPr>
          <w:rFonts w:ascii="Times New Roman" w:hAnsi="Times New Roman" w:cs="Georgia"/>
          <w:color w:val="262626"/>
          <w:sz w:val="26"/>
          <w:szCs w:val="34"/>
        </w:rPr>
        <w:t>And I want to offer you a simple but powerful construct for u</w:t>
      </w:r>
      <w:r w:rsidR="004372E1">
        <w:rPr>
          <w:rFonts w:ascii="Times New Roman" w:hAnsi="Times New Roman" w:cs="Georgia"/>
          <w:color w:val="262626"/>
          <w:sz w:val="26"/>
          <w:szCs w:val="34"/>
        </w:rPr>
        <w:t>s to about based upon this definition of happiness.</w:t>
      </w:r>
      <w:r>
        <w:rPr>
          <w:rFonts w:ascii="Times New Roman" w:hAnsi="Times New Roman" w:cs="Georgia"/>
          <w:color w:val="262626"/>
          <w:sz w:val="26"/>
          <w:szCs w:val="34"/>
        </w:rPr>
        <w:t xml:space="preserve"> </w:t>
      </w:r>
      <w:r w:rsidR="00D5351D">
        <w:rPr>
          <w:rFonts w:ascii="Times New Roman" w:hAnsi="Times New Roman" w:cs="Georgia"/>
          <w:color w:val="262626"/>
          <w:sz w:val="26"/>
          <w:szCs w:val="34"/>
        </w:rPr>
        <w:t xml:space="preserve">Mo Gawdat, </w:t>
      </w:r>
      <w:r w:rsidR="004372E1">
        <w:rPr>
          <w:rFonts w:ascii="Times New Roman" w:hAnsi="Times New Roman" w:cs="Georgia"/>
          <w:color w:val="262626"/>
          <w:sz w:val="26"/>
          <w:szCs w:val="34"/>
        </w:rPr>
        <w:t xml:space="preserve">who </w:t>
      </w:r>
      <w:r w:rsidR="00D5351D">
        <w:rPr>
          <w:rFonts w:ascii="Times New Roman" w:hAnsi="Times New Roman" w:cs="Georgia"/>
          <w:color w:val="262626"/>
          <w:sz w:val="26"/>
          <w:szCs w:val="34"/>
        </w:rPr>
        <w:t xml:space="preserve">works at Google X, devised with his son a mathematical formula for happiness: Measured by their equation, happiness is greater to or equal to </w:t>
      </w:r>
      <w:r w:rsidR="004372E1">
        <w:rPr>
          <w:rFonts w:ascii="Times New Roman" w:hAnsi="Times New Roman" w:cs="Georgia"/>
          <w:b/>
          <w:color w:val="262626"/>
          <w:sz w:val="26"/>
          <w:szCs w:val="34"/>
        </w:rPr>
        <w:t>Your Perception</w:t>
      </w:r>
      <w:r w:rsidR="00D5351D" w:rsidRPr="00D5351D">
        <w:rPr>
          <w:rFonts w:ascii="Times New Roman" w:hAnsi="Times New Roman" w:cs="Georgia"/>
          <w:b/>
          <w:color w:val="262626"/>
          <w:sz w:val="26"/>
          <w:szCs w:val="34"/>
        </w:rPr>
        <w:t xml:space="preserve"> of events in your life, </w:t>
      </w:r>
      <w:r w:rsidR="00D74B1F" w:rsidRPr="00D5351D">
        <w:rPr>
          <w:rFonts w:ascii="Times New Roman" w:hAnsi="Times New Roman" w:cs="Georgia"/>
          <w:b/>
          <w:color w:val="262626"/>
          <w:sz w:val="26"/>
          <w:szCs w:val="34"/>
        </w:rPr>
        <w:t>minus</w:t>
      </w:r>
      <w:r w:rsidR="00D5351D" w:rsidRPr="00D5351D">
        <w:rPr>
          <w:rFonts w:ascii="Times New Roman" w:hAnsi="Times New Roman" w:cs="Georgia"/>
          <w:b/>
          <w:color w:val="262626"/>
          <w:sz w:val="26"/>
          <w:szCs w:val="34"/>
        </w:rPr>
        <w:t xml:space="preserve"> your expectation of how life should be.</w:t>
      </w:r>
      <w:r w:rsidR="00D5351D">
        <w:rPr>
          <w:rFonts w:ascii="Times New Roman" w:hAnsi="Times New Roman" w:cs="Georgia"/>
          <w:b/>
          <w:color w:val="262626"/>
          <w:sz w:val="26"/>
          <w:szCs w:val="34"/>
        </w:rPr>
        <w:t xml:space="preserve">  </w:t>
      </w:r>
      <w:r w:rsidR="004372E1">
        <w:rPr>
          <w:rFonts w:ascii="Times New Roman" w:hAnsi="Times New Roman" w:cs="Georgia"/>
          <w:color w:val="262626"/>
          <w:sz w:val="26"/>
          <w:szCs w:val="34"/>
        </w:rPr>
        <w:t>It took me several attempts to get my mind around this definition. At its essence</w:t>
      </w:r>
      <w:r w:rsidR="00106010">
        <w:rPr>
          <w:rFonts w:ascii="Times New Roman" w:hAnsi="Times New Roman" w:cs="Georgia"/>
          <w:color w:val="262626"/>
          <w:sz w:val="26"/>
          <w:szCs w:val="34"/>
        </w:rPr>
        <w:t>,</w:t>
      </w:r>
      <w:r w:rsidR="004372E1">
        <w:rPr>
          <w:rFonts w:ascii="Times New Roman" w:hAnsi="Times New Roman" w:cs="Georgia"/>
          <w:color w:val="262626"/>
          <w:sz w:val="26"/>
          <w:szCs w:val="34"/>
        </w:rPr>
        <w:t xml:space="preserve"> he is saying the same thing as Frankl. If you want to be truly happy</w:t>
      </w:r>
      <w:r w:rsidR="00106010">
        <w:rPr>
          <w:rFonts w:ascii="Times New Roman" w:hAnsi="Times New Roman" w:cs="Georgia"/>
          <w:color w:val="262626"/>
          <w:sz w:val="26"/>
          <w:szCs w:val="34"/>
        </w:rPr>
        <w:t>,</w:t>
      </w:r>
      <w:r w:rsidR="004372E1">
        <w:rPr>
          <w:rFonts w:ascii="Times New Roman" w:hAnsi="Times New Roman" w:cs="Georgia"/>
          <w:color w:val="262626"/>
          <w:sz w:val="26"/>
          <w:szCs w:val="34"/>
        </w:rPr>
        <w:t xml:space="preserve"> change how you view life and choose expectations that will support your joy and happiness. B</w:t>
      </w:r>
      <w:r w:rsidR="00D5351D">
        <w:rPr>
          <w:rFonts w:ascii="Times New Roman" w:hAnsi="Times New Roman" w:cs="Georgia"/>
          <w:color w:val="262626"/>
          <w:sz w:val="26"/>
          <w:szCs w:val="34"/>
        </w:rPr>
        <w:t xml:space="preserve">eing wealthy or the smartest or most talented in something doesn’t help. The scientific research will tell you that once you get to an average level of </w:t>
      </w:r>
      <w:r w:rsidR="00B27B2B">
        <w:rPr>
          <w:rFonts w:ascii="Times New Roman" w:hAnsi="Times New Roman" w:cs="Georgia"/>
          <w:color w:val="262626"/>
          <w:sz w:val="26"/>
          <w:szCs w:val="34"/>
        </w:rPr>
        <w:t xml:space="preserve">income, your happiness plateaus. When you go even higher, wealth starts to work against you as people start to treat you differently; and you start to feel constant disappointment. When Gawdat’s </w:t>
      </w:r>
      <w:r w:rsidR="00D74B1F">
        <w:rPr>
          <w:rFonts w:ascii="Times New Roman" w:hAnsi="Times New Roman" w:cs="Georgia"/>
          <w:color w:val="262626"/>
          <w:sz w:val="26"/>
          <w:szCs w:val="34"/>
        </w:rPr>
        <w:t>21-year-old</w:t>
      </w:r>
      <w:r w:rsidR="00B27B2B">
        <w:rPr>
          <w:rFonts w:ascii="Times New Roman" w:hAnsi="Times New Roman" w:cs="Georgia"/>
          <w:color w:val="262626"/>
          <w:sz w:val="26"/>
          <w:szCs w:val="34"/>
        </w:rPr>
        <w:t xml:space="preserve"> son died during a routine medical procedure, Gawdat of course was </w:t>
      </w:r>
      <w:r w:rsidR="00D74B1F">
        <w:rPr>
          <w:rFonts w:ascii="Times New Roman" w:hAnsi="Times New Roman" w:cs="Georgia"/>
          <w:color w:val="262626"/>
          <w:sz w:val="26"/>
          <w:szCs w:val="34"/>
        </w:rPr>
        <w:t>heartbroken</w:t>
      </w:r>
      <w:r w:rsidR="00B27B2B">
        <w:rPr>
          <w:rFonts w:ascii="Times New Roman" w:hAnsi="Times New Roman" w:cs="Georgia"/>
          <w:color w:val="262626"/>
          <w:sz w:val="26"/>
          <w:szCs w:val="34"/>
        </w:rPr>
        <w:t xml:space="preserve"> and he decided to lean on his equation and reset his expectations while striving every day to feel better. Gawdat says, “Happiness, is very much like staying fit. It is a choice. You can actually achieve it and there is a method to make it happen.”</w:t>
      </w:r>
    </w:p>
    <w:p w14:paraId="6D8ABC48" w14:textId="77777777" w:rsidR="00177403" w:rsidRPr="00D5351D" w:rsidRDefault="00177403" w:rsidP="00632915">
      <w:pPr>
        <w:widowControl w:val="0"/>
        <w:autoSpaceDE w:val="0"/>
        <w:autoSpaceDN w:val="0"/>
        <w:adjustRightInd w:val="0"/>
        <w:spacing w:line="360" w:lineRule="auto"/>
        <w:rPr>
          <w:rFonts w:ascii="Times New Roman" w:hAnsi="Times New Roman" w:cs="Georgia"/>
          <w:color w:val="262626"/>
          <w:sz w:val="26"/>
          <w:szCs w:val="34"/>
        </w:rPr>
      </w:pPr>
    </w:p>
    <w:p w14:paraId="2FFA520B" w14:textId="7E65FBFB" w:rsidR="005D7938" w:rsidRDefault="00BA0D3A" w:rsidP="00C83655">
      <w:pPr>
        <w:widowControl w:val="0"/>
        <w:autoSpaceDE w:val="0"/>
        <w:autoSpaceDN w:val="0"/>
        <w:adjustRightInd w:val="0"/>
        <w:spacing w:line="360" w:lineRule="auto"/>
        <w:rPr>
          <w:rFonts w:ascii="Times New Roman" w:hAnsi="Times New Roman"/>
          <w:sz w:val="26"/>
        </w:rPr>
      </w:pPr>
      <w:r>
        <w:rPr>
          <w:rFonts w:ascii="Times New Roman" w:hAnsi="Times New Roman" w:cs="Georgia"/>
          <w:color w:val="131313"/>
          <w:sz w:val="26"/>
          <w:szCs w:val="28"/>
        </w:rPr>
        <w:t xml:space="preserve">Several years </w:t>
      </w:r>
      <w:r w:rsidR="00D74B1F">
        <w:rPr>
          <w:rFonts w:ascii="Times New Roman" w:hAnsi="Times New Roman" w:cs="Georgia"/>
          <w:color w:val="131313"/>
          <w:sz w:val="26"/>
          <w:szCs w:val="28"/>
        </w:rPr>
        <w:t>ago,</w:t>
      </w:r>
      <w:r>
        <w:rPr>
          <w:rFonts w:ascii="Times New Roman" w:hAnsi="Times New Roman" w:cs="Georgia"/>
          <w:color w:val="131313"/>
          <w:sz w:val="26"/>
          <w:szCs w:val="28"/>
        </w:rPr>
        <w:t xml:space="preserve"> I spoke at Emerson about the life of </w:t>
      </w:r>
      <w:r w:rsidR="0089189F" w:rsidRPr="00632915">
        <w:rPr>
          <w:rFonts w:ascii="Times New Roman" w:hAnsi="Times New Roman" w:cs="Georgia"/>
          <w:color w:val="131313"/>
          <w:sz w:val="26"/>
          <w:szCs w:val="28"/>
        </w:rPr>
        <w:t xml:space="preserve">Alice Herz-Sommers. </w:t>
      </w:r>
      <w:r>
        <w:rPr>
          <w:rFonts w:ascii="Times New Roman" w:hAnsi="Times New Roman"/>
          <w:sz w:val="26"/>
        </w:rPr>
        <w:t xml:space="preserve">In February of 2014 she died at the great age of 110!  </w:t>
      </w:r>
      <w:r w:rsidR="00C83655">
        <w:rPr>
          <w:rFonts w:ascii="Times New Roman" w:hAnsi="Times New Roman"/>
          <w:sz w:val="26"/>
        </w:rPr>
        <w:t>And at that</w:t>
      </w:r>
      <w:r>
        <w:rPr>
          <w:rFonts w:ascii="Times New Roman" w:hAnsi="Times New Roman"/>
          <w:sz w:val="26"/>
        </w:rPr>
        <w:t xml:space="preserve"> time, Alice was</w:t>
      </w:r>
      <w:r w:rsidR="00AA7A83" w:rsidRPr="00632915">
        <w:rPr>
          <w:rFonts w:ascii="Times New Roman" w:hAnsi="Times New Roman"/>
          <w:sz w:val="26"/>
        </w:rPr>
        <w:t xml:space="preserve"> the world's oldest survivor of the Holocaust. She was imprisoned at Theresienstadt, which was conceived by Hitler as a "model" concentration camp.</w:t>
      </w:r>
      <w:r w:rsidR="00305BC8" w:rsidRPr="00632915">
        <w:rPr>
          <w:rFonts w:ascii="Times New Roman" w:hAnsi="Times New Roman"/>
          <w:sz w:val="26"/>
        </w:rPr>
        <w:t xml:space="preserve"> Can you imagine the horrors and suffering she witnessed? </w:t>
      </w:r>
      <w:r>
        <w:rPr>
          <w:rFonts w:ascii="Times New Roman" w:hAnsi="Times New Roman"/>
          <w:sz w:val="26"/>
        </w:rPr>
        <w:t>Alice wa</w:t>
      </w:r>
      <w:r w:rsidR="0089189F" w:rsidRPr="00632915">
        <w:rPr>
          <w:rFonts w:ascii="Times New Roman" w:hAnsi="Times New Roman"/>
          <w:sz w:val="26"/>
        </w:rPr>
        <w:t>s a pianist and i</w:t>
      </w:r>
      <w:r w:rsidR="00AA7A83" w:rsidRPr="00632915">
        <w:rPr>
          <w:rFonts w:ascii="Times New Roman" w:hAnsi="Times New Roman"/>
          <w:sz w:val="26"/>
        </w:rPr>
        <w:t xml:space="preserve">n between </w:t>
      </w:r>
      <w:r w:rsidR="0089189F" w:rsidRPr="00632915">
        <w:rPr>
          <w:rFonts w:ascii="Times New Roman" w:hAnsi="Times New Roman"/>
          <w:sz w:val="26"/>
        </w:rPr>
        <w:t xml:space="preserve">the </w:t>
      </w:r>
      <w:r w:rsidR="00AA7A83" w:rsidRPr="00632915">
        <w:rPr>
          <w:rFonts w:ascii="Times New Roman" w:hAnsi="Times New Roman"/>
          <w:sz w:val="26"/>
        </w:rPr>
        <w:t xml:space="preserve">summer </w:t>
      </w:r>
      <w:r w:rsidR="0089189F" w:rsidRPr="00632915">
        <w:rPr>
          <w:rFonts w:ascii="Times New Roman" w:hAnsi="Times New Roman"/>
          <w:sz w:val="26"/>
        </w:rPr>
        <w:t xml:space="preserve">of </w:t>
      </w:r>
      <w:r w:rsidR="00AA7A83" w:rsidRPr="00632915">
        <w:rPr>
          <w:rFonts w:ascii="Times New Roman" w:hAnsi="Times New Roman"/>
          <w:sz w:val="26"/>
        </w:rPr>
        <w:t xml:space="preserve">1943 and the camp's liberation at the end of the war, she played more than 100 concerts at Theresienstadt. Most were solo recitals culled from memory from her extensive repertoire. </w:t>
      </w:r>
    </w:p>
    <w:p w14:paraId="2980C6B1" w14:textId="77777777" w:rsidR="00177403" w:rsidRPr="00C83655" w:rsidRDefault="00177403" w:rsidP="00C83655">
      <w:pPr>
        <w:widowControl w:val="0"/>
        <w:autoSpaceDE w:val="0"/>
        <w:autoSpaceDN w:val="0"/>
        <w:adjustRightInd w:val="0"/>
        <w:spacing w:line="360" w:lineRule="auto"/>
        <w:rPr>
          <w:rStyle w:val="Strong"/>
          <w:rFonts w:ascii="Times New Roman" w:hAnsi="Times New Roman" w:cs="Georgia"/>
          <w:b w:val="0"/>
          <w:color w:val="131313"/>
          <w:sz w:val="26"/>
          <w:szCs w:val="28"/>
        </w:rPr>
      </w:pPr>
    </w:p>
    <w:p w14:paraId="312A4EEE" w14:textId="13DA2ABE" w:rsidR="00AA7A83" w:rsidRPr="00632915" w:rsidRDefault="00AA7A83" w:rsidP="00632915">
      <w:pPr>
        <w:pStyle w:val="NormalWeb"/>
        <w:spacing w:beforeLines="0" w:afterLines="0" w:line="360" w:lineRule="auto"/>
        <w:rPr>
          <w:rFonts w:ascii="Times New Roman" w:hAnsi="Times New Roman"/>
          <w:sz w:val="26"/>
        </w:rPr>
      </w:pPr>
      <w:r w:rsidRPr="00632915">
        <w:rPr>
          <w:rFonts w:ascii="Times New Roman" w:hAnsi="Times New Roman"/>
          <w:sz w:val="26"/>
        </w:rPr>
        <w:t>In the camp Alice</w:t>
      </w:r>
      <w:r w:rsidR="00C83655">
        <w:rPr>
          <w:rFonts w:ascii="Times New Roman" w:hAnsi="Times New Roman"/>
          <w:sz w:val="26"/>
        </w:rPr>
        <w:t xml:space="preserve"> found the kind of meaning that Viktor Frankl spoke of as she</w:t>
      </w:r>
      <w:r w:rsidRPr="00632915">
        <w:rPr>
          <w:rFonts w:ascii="Times New Roman" w:hAnsi="Times New Roman"/>
          <w:sz w:val="26"/>
        </w:rPr>
        <w:t xml:space="preserve"> learned what she could live without. Rather than grieving for what she did not have, she rejoiced in what she had. Alice knew that no one could rob her of the treasures of her mind. "I am richer than the world's richest person because I have music</w:t>
      </w:r>
      <w:r w:rsidR="00BA0D3A">
        <w:rPr>
          <w:rFonts w:ascii="Times New Roman" w:hAnsi="Times New Roman"/>
          <w:sz w:val="26"/>
        </w:rPr>
        <w:t xml:space="preserve"> in my heart and mind," she said</w:t>
      </w:r>
      <w:r w:rsidRPr="00632915">
        <w:rPr>
          <w:rFonts w:ascii="Times New Roman" w:hAnsi="Times New Roman"/>
          <w:sz w:val="26"/>
        </w:rPr>
        <w:t xml:space="preserve"> </w:t>
      </w:r>
      <w:r w:rsidR="00BA0D3A">
        <w:rPr>
          <w:rFonts w:ascii="Times New Roman" w:hAnsi="Times New Roman"/>
          <w:sz w:val="26"/>
        </w:rPr>
        <w:t>at the age of 108</w:t>
      </w:r>
      <w:r w:rsidRPr="00632915">
        <w:rPr>
          <w:rFonts w:ascii="Times New Roman" w:hAnsi="Times New Roman"/>
          <w:sz w:val="26"/>
        </w:rPr>
        <w:t>.</w:t>
      </w:r>
      <w:r w:rsidR="004D6118" w:rsidRPr="00632915">
        <w:rPr>
          <w:rFonts w:ascii="Times New Roman" w:hAnsi="Times New Roman"/>
          <w:sz w:val="26"/>
        </w:rPr>
        <w:t xml:space="preserve"> </w:t>
      </w:r>
      <w:r w:rsidRPr="00632915">
        <w:rPr>
          <w:rFonts w:ascii="Times New Roman" w:hAnsi="Times New Roman"/>
          <w:sz w:val="26"/>
        </w:rPr>
        <w:t>While performing</w:t>
      </w:r>
      <w:r w:rsidR="0089189F" w:rsidRPr="00632915">
        <w:rPr>
          <w:rFonts w:ascii="Times New Roman" w:hAnsi="Times New Roman"/>
          <w:sz w:val="26"/>
        </w:rPr>
        <w:t xml:space="preserve"> she and the other performers</w:t>
      </w:r>
      <w:r w:rsidRPr="00632915">
        <w:rPr>
          <w:rFonts w:ascii="Times New Roman" w:hAnsi="Times New Roman"/>
          <w:sz w:val="26"/>
        </w:rPr>
        <w:t xml:space="preserve"> could nearly forget their hunger and their surroundings. Besides the terror of finding their names on a deportation list for Auschwitz, the fear of dying of starvation, typhus, and other diseases had become a reality.</w:t>
      </w:r>
      <w:r w:rsidR="004D6118" w:rsidRPr="00632915">
        <w:rPr>
          <w:rFonts w:ascii="Times New Roman" w:hAnsi="Times New Roman"/>
          <w:sz w:val="26"/>
        </w:rPr>
        <w:t xml:space="preserve"> </w:t>
      </w:r>
      <w:r w:rsidRPr="00632915">
        <w:rPr>
          <w:rFonts w:ascii="Times New Roman" w:hAnsi="Times New Roman"/>
          <w:sz w:val="26"/>
        </w:rPr>
        <w:t xml:space="preserve">"Music was our food, our religion and our hope," she says. "Music was life. We did not, could not, </w:t>
      </w:r>
      <w:r w:rsidR="00632915" w:rsidRPr="00632915">
        <w:rPr>
          <w:rFonts w:ascii="Times New Roman" w:hAnsi="Times New Roman"/>
          <w:sz w:val="26"/>
        </w:rPr>
        <w:t>and would</w:t>
      </w:r>
      <w:r w:rsidRPr="00632915">
        <w:rPr>
          <w:rFonts w:ascii="Times New Roman" w:hAnsi="Times New Roman"/>
          <w:sz w:val="26"/>
        </w:rPr>
        <w:t xml:space="preserve"> not give up."</w:t>
      </w:r>
    </w:p>
    <w:p w14:paraId="3F22DF9F" w14:textId="77777777" w:rsidR="004D6118" w:rsidRPr="00632915" w:rsidRDefault="004D6118" w:rsidP="00632915">
      <w:pPr>
        <w:pStyle w:val="NormalWeb"/>
        <w:spacing w:beforeLines="0" w:afterLines="0" w:line="360" w:lineRule="auto"/>
        <w:rPr>
          <w:rStyle w:val="Strong"/>
          <w:rFonts w:ascii="Times New Roman" w:hAnsi="Times New Roman"/>
          <w:sz w:val="26"/>
        </w:rPr>
      </w:pPr>
    </w:p>
    <w:p w14:paraId="0F4E1057" w14:textId="77777777" w:rsidR="005772C6" w:rsidRDefault="00AA7A83" w:rsidP="00632915">
      <w:pPr>
        <w:pStyle w:val="NormalWeb"/>
        <w:spacing w:beforeLines="0" w:afterLines="0" w:line="360" w:lineRule="auto"/>
        <w:rPr>
          <w:rFonts w:ascii="Times New Roman" w:hAnsi="Times New Roman"/>
          <w:sz w:val="26"/>
        </w:rPr>
      </w:pPr>
      <w:r w:rsidRPr="00632915">
        <w:rPr>
          <w:rFonts w:ascii="Times New Roman" w:hAnsi="Times New Roman"/>
          <w:sz w:val="26"/>
        </w:rPr>
        <w:t xml:space="preserve">Alice is anything but naïve and is acutely aware of the evil that has always been present in our world. </w:t>
      </w:r>
      <w:r w:rsidRPr="00BA0D3A">
        <w:rPr>
          <w:rFonts w:ascii="Times New Roman" w:hAnsi="Times New Roman"/>
          <w:b/>
          <w:sz w:val="26"/>
        </w:rPr>
        <w:t>"I know about the bad, but I look for the good</w:t>
      </w:r>
      <w:r w:rsidRPr="00632915">
        <w:rPr>
          <w:rFonts w:ascii="Times New Roman" w:hAnsi="Times New Roman"/>
          <w:sz w:val="26"/>
        </w:rPr>
        <w:t>," she says.</w:t>
      </w:r>
      <w:r w:rsidR="004D6118" w:rsidRPr="00632915">
        <w:rPr>
          <w:rFonts w:ascii="Times New Roman" w:hAnsi="Times New Roman"/>
          <w:sz w:val="26"/>
        </w:rPr>
        <w:t xml:space="preserve"> </w:t>
      </w:r>
    </w:p>
    <w:p w14:paraId="59CEE49B" w14:textId="77777777" w:rsidR="005772C6" w:rsidRDefault="005772C6" w:rsidP="00632915">
      <w:pPr>
        <w:pStyle w:val="NormalWeb"/>
        <w:spacing w:beforeLines="0" w:afterLines="0" w:line="360" w:lineRule="auto"/>
        <w:rPr>
          <w:rFonts w:ascii="Times New Roman" w:hAnsi="Times New Roman"/>
          <w:sz w:val="26"/>
        </w:rPr>
      </w:pPr>
    </w:p>
    <w:p w14:paraId="0C232A56" w14:textId="00230DF4" w:rsidR="00C83655" w:rsidRDefault="004D6118" w:rsidP="00632915">
      <w:pPr>
        <w:pStyle w:val="NormalWeb"/>
        <w:spacing w:beforeLines="0" w:afterLines="0" w:line="360" w:lineRule="auto"/>
        <w:rPr>
          <w:rFonts w:ascii="Times New Roman" w:hAnsi="Times New Roman"/>
          <w:sz w:val="26"/>
        </w:rPr>
      </w:pPr>
      <w:r w:rsidRPr="00632915">
        <w:rPr>
          <w:rFonts w:ascii="Times New Roman" w:hAnsi="Times New Roman"/>
          <w:sz w:val="26"/>
        </w:rPr>
        <w:t>Groundbreaking research in neuroscience and psychology is affirming that when we are in a positive, optimistic and enthusiastic state of being, we are ultimatel</w:t>
      </w:r>
      <w:r w:rsidR="005772C6">
        <w:rPr>
          <w:rFonts w:ascii="Times New Roman" w:hAnsi="Times New Roman"/>
          <w:sz w:val="26"/>
        </w:rPr>
        <w:t xml:space="preserve">y happier </w:t>
      </w:r>
      <w:r w:rsidR="00D74B1F">
        <w:rPr>
          <w:rFonts w:ascii="Times New Roman" w:hAnsi="Times New Roman"/>
          <w:sz w:val="26"/>
        </w:rPr>
        <w:t>and</w:t>
      </w:r>
      <w:r w:rsidR="005772C6">
        <w:rPr>
          <w:rFonts w:ascii="Times New Roman" w:hAnsi="Times New Roman"/>
          <w:sz w:val="26"/>
        </w:rPr>
        <w:t xml:space="preserve"> </w:t>
      </w:r>
      <w:r w:rsidRPr="00632915">
        <w:rPr>
          <w:rFonts w:ascii="Times New Roman" w:hAnsi="Times New Roman"/>
          <w:sz w:val="26"/>
        </w:rPr>
        <w:t>much more creative and productive. Yet looking for the good does not come naturally to us-our</w:t>
      </w:r>
      <w:r w:rsidR="0089189F" w:rsidRPr="00632915">
        <w:rPr>
          <w:rFonts w:ascii="Times New Roman" w:hAnsi="Times New Roman"/>
          <w:sz w:val="26"/>
        </w:rPr>
        <w:t xml:space="preserve"> biological and evolutionary characteristics leave us highly prone to look for the negative; to see</w:t>
      </w:r>
      <w:r w:rsidR="00000580" w:rsidRPr="00632915">
        <w:rPr>
          <w:rFonts w:ascii="Times New Roman" w:hAnsi="Times New Roman"/>
          <w:sz w:val="26"/>
        </w:rPr>
        <w:t xml:space="preserve"> threats all around us and to be ever ready for flight or fight. And the statistics of our society give stark credence to the impact </w:t>
      </w:r>
      <w:r w:rsidR="00C83655">
        <w:rPr>
          <w:rFonts w:ascii="Times New Roman" w:hAnsi="Times New Roman"/>
          <w:sz w:val="26"/>
        </w:rPr>
        <w:t>of negative emotions:</w:t>
      </w:r>
    </w:p>
    <w:p w14:paraId="2FAF0E2B" w14:textId="77777777" w:rsidR="00C83655" w:rsidRDefault="00F60EDE" w:rsidP="00C83655">
      <w:pPr>
        <w:pStyle w:val="NormalWeb"/>
        <w:numPr>
          <w:ilvl w:val="0"/>
          <w:numId w:val="9"/>
        </w:numPr>
        <w:spacing w:beforeLines="0" w:afterLines="0" w:line="360" w:lineRule="auto"/>
        <w:rPr>
          <w:rFonts w:ascii="Times New Roman" w:hAnsi="Times New Roman"/>
          <w:sz w:val="26"/>
        </w:rPr>
      </w:pPr>
      <w:r w:rsidRPr="00632915">
        <w:rPr>
          <w:rFonts w:ascii="Times New Roman" w:hAnsi="Times New Roman"/>
          <w:sz w:val="26"/>
        </w:rPr>
        <w:t>Many studies show how</w:t>
      </w:r>
      <w:r w:rsidR="00000580" w:rsidRPr="00632915">
        <w:rPr>
          <w:rFonts w:ascii="Times New Roman" w:hAnsi="Times New Roman"/>
          <w:sz w:val="26"/>
        </w:rPr>
        <w:t xml:space="preserve"> </w:t>
      </w:r>
      <w:r w:rsidRPr="00632915">
        <w:rPr>
          <w:rFonts w:ascii="Times New Roman" w:hAnsi="Times New Roman"/>
          <w:sz w:val="26"/>
        </w:rPr>
        <w:t xml:space="preserve">prolonged stress, </w:t>
      </w:r>
      <w:r w:rsidR="00000580" w:rsidRPr="00632915">
        <w:rPr>
          <w:rFonts w:ascii="Times New Roman" w:hAnsi="Times New Roman"/>
          <w:sz w:val="26"/>
        </w:rPr>
        <w:t xml:space="preserve">chronic </w:t>
      </w:r>
      <w:r w:rsidRPr="00632915">
        <w:rPr>
          <w:rFonts w:ascii="Times New Roman" w:hAnsi="Times New Roman"/>
          <w:sz w:val="26"/>
        </w:rPr>
        <w:t>fatigue, and deepened cynicism lead</w:t>
      </w:r>
      <w:r w:rsidR="00000580" w:rsidRPr="00632915">
        <w:rPr>
          <w:rFonts w:ascii="Times New Roman" w:hAnsi="Times New Roman"/>
          <w:sz w:val="26"/>
        </w:rPr>
        <w:t xml:space="preserve"> to other unhealthy outcomes such as obesity, </w:t>
      </w:r>
    </w:p>
    <w:p w14:paraId="6BEB8CFB" w14:textId="77777777" w:rsidR="00C83655" w:rsidRDefault="00000580" w:rsidP="00C83655">
      <w:pPr>
        <w:pStyle w:val="NormalWeb"/>
        <w:numPr>
          <w:ilvl w:val="0"/>
          <w:numId w:val="9"/>
        </w:numPr>
        <w:spacing w:beforeLines="0" w:afterLines="0" w:line="360" w:lineRule="auto"/>
        <w:rPr>
          <w:rFonts w:ascii="Times New Roman" w:hAnsi="Times New Roman"/>
          <w:sz w:val="26"/>
        </w:rPr>
      </w:pPr>
      <w:r w:rsidRPr="00632915">
        <w:rPr>
          <w:rFonts w:ascii="Times New Roman" w:hAnsi="Times New Roman"/>
          <w:sz w:val="26"/>
        </w:rPr>
        <w:t>Type 2 Diabetes, High Blood Pressure which in turn have been shown to influence chronic diseases</w:t>
      </w:r>
      <w:r w:rsidR="00F60EDE" w:rsidRPr="00632915">
        <w:rPr>
          <w:rFonts w:ascii="Times New Roman" w:hAnsi="Times New Roman"/>
          <w:sz w:val="26"/>
        </w:rPr>
        <w:t xml:space="preserve"> such as heart disease and cancer.</w:t>
      </w:r>
      <w:r w:rsidRPr="00632915">
        <w:rPr>
          <w:rFonts w:ascii="Times New Roman" w:hAnsi="Times New Roman"/>
          <w:sz w:val="26"/>
        </w:rPr>
        <w:t xml:space="preserve"> </w:t>
      </w:r>
    </w:p>
    <w:p w14:paraId="166A1918" w14:textId="77777777" w:rsidR="00C83655" w:rsidRDefault="00000580" w:rsidP="00C83655">
      <w:pPr>
        <w:pStyle w:val="NormalWeb"/>
        <w:numPr>
          <w:ilvl w:val="0"/>
          <w:numId w:val="9"/>
        </w:numPr>
        <w:spacing w:beforeLines="0" w:afterLines="0" w:line="360" w:lineRule="auto"/>
        <w:rPr>
          <w:rFonts w:ascii="Times New Roman" w:hAnsi="Times New Roman"/>
          <w:sz w:val="26"/>
        </w:rPr>
      </w:pPr>
      <w:r w:rsidRPr="00632915">
        <w:rPr>
          <w:rFonts w:ascii="Times New Roman" w:hAnsi="Times New Roman"/>
          <w:sz w:val="26"/>
        </w:rPr>
        <w:t>Depression rates today 10 times higher than in 1960</w:t>
      </w:r>
      <w:r w:rsidR="008A4E68">
        <w:rPr>
          <w:rFonts w:ascii="Times New Roman" w:hAnsi="Times New Roman"/>
          <w:sz w:val="26"/>
        </w:rPr>
        <w:t xml:space="preserve"> with over 150 million prescriptions written for anti-depressants</w:t>
      </w:r>
      <w:r w:rsidR="00C83655">
        <w:rPr>
          <w:rFonts w:ascii="Times New Roman" w:hAnsi="Times New Roman"/>
          <w:sz w:val="26"/>
        </w:rPr>
        <w:t xml:space="preserve">; </w:t>
      </w:r>
    </w:p>
    <w:p w14:paraId="70F92219" w14:textId="77777777" w:rsidR="00C83655" w:rsidRDefault="00C83655" w:rsidP="00C83655">
      <w:pPr>
        <w:pStyle w:val="NormalWeb"/>
        <w:numPr>
          <w:ilvl w:val="0"/>
          <w:numId w:val="9"/>
        </w:numPr>
        <w:spacing w:beforeLines="0" w:afterLines="0" w:line="360" w:lineRule="auto"/>
        <w:rPr>
          <w:rFonts w:ascii="Times New Roman" w:hAnsi="Times New Roman"/>
          <w:sz w:val="26"/>
        </w:rPr>
      </w:pPr>
      <w:r>
        <w:rPr>
          <w:rFonts w:ascii="Times New Roman" w:hAnsi="Times New Roman"/>
          <w:sz w:val="26"/>
        </w:rPr>
        <w:t xml:space="preserve">Fifty years ago, the </w:t>
      </w:r>
      <w:r w:rsidR="00000580" w:rsidRPr="00632915">
        <w:rPr>
          <w:rFonts w:ascii="Times New Roman" w:hAnsi="Times New Roman"/>
          <w:sz w:val="26"/>
        </w:rPr>
        <w:t>average age of depression was 29.5; today</w:t>
      </w:r>
      <w:r>
        <w:rPr>
          <w:rFonts w:ascii="Times New Roman" w:hAnsi="Times New Roman"/>
          <w:sz w:val="26"/>
        </w:rPr>
        <w:t xml:space="preserve"> it</w:t>
      </w:r>
      <w:r w:rsidR="00000580" w:rsidRPr="00632915">
        <w:rPr>
          <w:rFonts w:ascii="Times New Roman" w:hAnsi="Times New Roman"/>
          <w:sz w:val="26"/>
        </w:rPr>
        <w:t xml:space="preserve"> is exactly half-14.</w:t>
      </w:r>
      <w:r w:rsidR="00F60EDE" w:rsidRPr="00632915">
        <w:rPr>
          <w:rFonts w:ascii="Times New Roman" w:hAnsi="Times New Roman"/>
          <w:sz w:val="26"/>
        </w:rPr>
        <w:t xml:space="preserve"> </w:t>
      </w:r>
    </w:p>
    <w:p w14:paraId="6CAA1259" w14:textId="77777777" w:rsidR="00C83655" w:rsidRDefault="00000580" w:rsidP="00C83655">
      <w:pPr>
        <w:pStyle w:val="NormalWeb"/>
        <w:numPr>
          <w:ilvl w:val="0"/>
          <w:numId w:val="9"/>
        </w:numPr>
        <w:spacing w:beforeLines="0" w:afterLines="0" w:line="360" w:lineRule="auto"/>
        <w:rPr>
          <w:rFonts w:ascii="Times New Roman" w:hAnsi="Times New Roman"/>
          <w:sz w:val="26"/>
        </w:rPr>
      </w:pPr>
      <w:r w:rsidRPr="00632915">
        <w:rPr>
          <w:rFonts w:ascii="Times New Roman" w:hAnsi="Times New Roman"/>
          <w:sz w:val="26"/>
        </w:rPr>
        <w:t xml:space="preserve">75 % of Americans in 1940 reported being “very satisfied”; today that number has dropped to well </w:t>
      </w:r>
      <w:r w:rsidR="00F60EDE" w:rsidRPr="00632915">
        <w:rPr>
          <w:rFonts w:ascii="Times New Roman" w:hAnsi="Times New Roman"/>
          <w:sz w:val="26"/>
        </w:rPr>
        <w:t>below 67</w:t>
      </w:r>
      <w:r w:rsidRPr="00632915">
        <w:rPr>
          <w:rFonts w:ascii="Times New Roman" w:hAnsi="Times New Roman"/>
          <w:sz w:val="26"/>
        </w:rPr>
        <w:t xml:space="preserve">% despite extraordinary progress in quality of life. </w:t>
      </w:r>
    </w:p>
    <w:p w14:paraId="37E9A477" w14:textId="7AF97BE5" w:rsidR="00000580" w:rsidRPr="00632915" w:rsidRDefault="00000580" w:rsidP="00C83655">
      <w:pPr>
        <w:pStyle w:val="NormalWeb"/>
        <w:numPr>
          <w:ilvl w:val="0"/>
          <w:numId w:val="9"/>
        </w:numPr>
        <w:spacing w:beforeLines="0" w:afterLines="0" w:line="360" w:lineRule="auto"/>
        <w:rPr>
          <w:rFonts w:ascii="Times New Roman" w:hAnsi="Times New Roman"/>
          <w:sz w:val="26"/>
        </w:rPr>
      </w:pPr>
      <w:r w:rsidRPr="00632915">
        <w:rPr>
          <w:rFonts w:ascii="Times New Roman" w:hAnsi="Times New Roman"/>
          <w:sz w:val="26"/>
        </w:rPr>
        <w:t>And we know al</w:t>
      </w:r>
      <w:r w:rsidR="00C83655">
        <w:rPr>
          <w:rFonts w:ascii="Times New Roman" w:hAnsi="Times New Roman"/>
          <w:sz w:val="26"/>
        </w:rPr>
        <w:t>l too well that over the last 20</w:t>
      </w:r>
      <w:r w:rsidRPr="00632915">
        <w:rPr>
          <w:rFonts w:ascii="Times New Roman" w:hAnsi="Times New Roman"/>
          <w:sz w:val="26"/>
        </w:rPr>
        <w:t xml:space="preserve"> years our country’s obesity has climbed from 22% to</w:t>
      </w:r>
      <w:r w:rsidR="00C83655">
        <w:rPr>
          <w:rFonts w:ascii="Times New Roman" w:hAnsi="Times New Roman"/>
          <w:sz w:val="26"/>
        </w:rPr>
        <w:t xml:space="preserve"> close to 35</w:t>
      </w:r>
      <w:r w:rsidRPr="00632915">
        <w:rPr>
          <w:rFonts w:ascii="Times New Roman" w:hAnsi="Times New Roman"/>
          <w:sz w:val="26"/>
        </w:rPr>
        <w:t xml:space="preserve">% and </w:t>
      </w:r>
      <w:r w:rsidR="00D74B1F" w:rsidRPr="00632915">
        <w:rPr>
          <w:rFonts w:ascii="Times New Roman" w:hAnsi="Times New Roman"/>
          <w:sz w:val="26"/>
        </w:rPr>
        <w:t>continuing</w:t>
      </w:r>
      <w:r w:rsidRPr="00632915">
        <w:rPr>
          <w:rFonts w:ascii="Times New Roman" w:hAnsi="Times New Roman"/>
          <w:sz w:val="26"/>
        </w:rPr>
        <w:t xml:space="preserve"> a steep trajectory.</w:t>
      </w:r>
    </w:p>
    <w:p w14:paraId="1FE75E5C" w14:textId="77777777" w:rsidR="00BA0D3A" w:rsidRDefault="00BA0D3A" w:rsidP="00632915">
      <w:pPr>
        <w:pStyle w:val="NormalWeb"/>
        <w:spacing w:beforeLines="0" w:afterLines="0" w:line="360" w:lineRule="auto"/>
        <w:rPr>
          <w:rFonts w:ascii="Times New Roman" w:hAnsi="Times New Roman"/>
          <w:sz w:val="26"/>
        </w:rPr>
      </w:pPr>
    </w:p>
    <w:p w14:paraId="0A1BA1DA" w14:textId="6BD325BC" w:rsidR="00BA0D3A" w:rsidRPr="00632915" w:rsidRDefault="00BA0D3A" w:rsidP="00632915">
      <w:pPr>
        <w:pStyle w:val="NormalWeb"/>
        <w:spacing w:beforeLines="0" w:afterLines="0" w:line="360" w:lineRule="auto"/>
        <w:rPr>
          <w:rFonts w:ascii="Times New Roman" w:hAnsi="Times New Roman"/>
          <w:sz w:val="26"/>
        </w:rPr>
      </w:pPr>
      <w:r>
        <w:rPr>
          <w:rFonts w:ascii="Times New Roman" w:hAnsi="Times New Roman"/>
          <w:sz w:val="26"/>
        </w:rPr>
        <w:t>I love to show a picture of the last statue that Michelangelo carved before his death. The statute of Mary holding Jesus taken off the cross of Calvary is unfinished but still very much extraordinary. It is in a gallery all by itself in Milan, Italy and I have had the privilege of staring at this masterpiece for many minutes. What makes this s</w:t>
      </w:r>
      <w:r w:rsidR="00C83655">
        <w:rPr>
          <w:rFonts w:ascii="Times New Roman" w:hAnsi="Times New Roman"/>
          <w:sz w:val="26"/>
        </w:rPr>
        <w:t xml:space="preserve">tatue so amazing is </w:t>
      </w:r>
      <w:r>
        <w:rPr>
          <w:rFonts w:ascii="Times New Roman" w:hAnsi="Times New Roman"/>
          <w:sz w:val="26"/>
        </w:rPr>
        <w:t>that Michelangelo was carving this statue</w:t>
      </w:r>
      <w:r w:rsidR="00C83655">
        <w:rPr>
          <w:rFonts w:ascii="Times New Roman" w:hAnsi="Times New Roman"/>
          <w:sz w:val="26"/>
        </w:rPr>
        <w:t xml:space="preserve"> two</w:t>
      </w:r>
      <w:r w:rsidR="00485BF5">
        <w:rPr>
          <w:rFonts w:ascii="Times New Roman" w:hAnsi="Times New Roman"/>
          <w:sz w:val="26"/>
        </w:rPr>
        <w:t xml:space="preserve"> days before he passed away at the age of 88 in the year 1564 when the life expectancy of an Italian </w:t>
      </w:r>
      <w:r w:rsidR="005772C6">
        <w:rPr>
          <w:rFonts w:ascii="Times New Roman" w:hAnsi="Times New Roman"/>
          <w:sz w:val="26"/>
        </w:rPr>
        <w:t>was 37!</w:t>
      </w:r>
    </w:p>
    <w:p w14:paraId="105B34BC" w14:textId="77777777" w:rsidR="00000580" w:rsidRPr="00632915" w:rsidRDefault="00000580" w:rsidP="00632915">
      <w:pPr>
        <w:pStyle w:val="NormalWeb"/>
        <w:spacing w:beforeLines="0" w:afterLines="0" w:line="360" w:lineRule="auto"/>
        <w:rPr>
          <w:rFonts w:ascii="Times New Roman" w:hAnsi="Times New Roman"/>
          <w:sz w:val="26"/>
        </w:rPr>
      </w:pPr>
    </w:p>
    <w:p w14:paraId="1602CE44" w14:textId="05B7E0C9" w:rsidR="00C744EC" w:rsidRPr="00632915" w:rsidRDefault="005772C6" w:rsidP="00632915">
      <w:pPr>
        <w:pStyle w:val="NormalWeb"/>
        <w:spacing w:beforeLines="0" w:afterLines="0" w:line="360" w:lineRule="auto"/>
        <w:rPr>
          <w:rFonts w:ascii="Times New Roman" w:hAnsi="Times New Roman" w:cs="Arial"/>
          <w:color w:val="030F19"/>
          <w:sz w:val="26"/>
          <w:szCs w:val="28"/>
        </w:rPr>
      </w:pPr>
      <w:r>
        <w:rPr>
          <w:rFonts w:ascii="Times New Roman" w:hAnsi="Times New Roman"/>
          <w:sz w:val="26"/>
        </w:rPr>
        <w:t>Alice, like Michelangelo, lived</w:t>
      </w:r>
      <w:r w:rsidR="00000580" w:rsidRPr="00632915">
        <w:rPr>
          <w:rFonts w:ascii="Times New Roman" w:hAnsi="Times New Roman"/>
          <w:sz w:val="26"/>
        </w:rPr>
        <w:t xml:space="preserve"> her</w:t>
      </w:r>
      <w:r>
        <w:rPr>
          <w:rFonts w:ascii="Times New Roman" w:hAnsi="Times New Roman"/>
          <w:sz w:val="26"/>
        </w:rPr>
        <w:t xml:space="preserve"> long </w:t>
      </w:r>
      <w:r w:rsidR="00000580" w:rsidRPr="00632915">
        <w:rPr>
          <w:rFonts w:ascii="Times New Roman" w:hAnsi="Times New Roman"/>
          <w:sz w:val="26"/>
        </w:rPr>
        <w:t xml:space="preserve">life with great passion and joy and points us to </w:t>
      </w:r>
      <w:r w:rsidR="006F61A1" w:rsidRPr="00632915">
        <w:rPr>
          <w:rFonts w:ascii="Times New Roman" w:hAnsi="Times New Roman"/>
          <w:sz w:val="26"/>
        </w:rPr>
        <w:t xml:space="preserve">a key theme in the pursuit of happiness. </w:t>
      </w:r>
      <w:r w:rsidR="00000580" w:rsidRPr="00632915">
        <w:rPr>
          <w:rFonts w:ascii="Times New Roman" w:hAnsi="Times New Roman"/>
          <w:sz w:val="26"/>
        </w:rPr>
        <w:t xml:space="preserve"> In the New Testament in the Book of Luke, Chapter 17, Verse 21: </w:t>
      </w:r>
      <w:r w:rsidR="00C744EC" w:rsidRPr="00632915">
        <w:rPr>
          <w:rFonts w:ascii="Times New Roman" w:hAnsi="Times New Roman"/>
          <w:sz w:val="26"/>
        </w:rPr>
        <w:t xml:space="preserve">Jesus says in conversation with his disciples: </w:t>
      </w:r>
      <w:r w:rsidR="006F61A1" w:rsidRPr="00632915">
        <w:rPr>
          <w:rFonts w:ascii="Times New Roman" w:hAnsi="Times New Roman" w:cs="Arial"/>
          <w:color w:val="030F19"/>
          <w:sz w:val="26"/>
          <w:szCs w:val="28"/>
        </w:rPr>
        <w:t>“</w:t>
      </w:r>
      <w:r w:rsidR="00AB78BE" w:rsidRPr="00632915">
        <w:rPr>
          <w:rFonts w:ascii="Times New Roman" w:hAnsi="Times New Roman" w:cs="Arial"/>
          <w:color w:val="030F19"/>
          <w:sz w:val="26"/>
          <w:szCs w:val="28"/>
        </w:rPr>
        <w:t xml:space="preserve">Neither shall they say, </w:t>
      </w:r>
      <w:r w:rsidR="00D74B1F" w:rsidRPr="00632915">
        <w:rPr>
          <w:rFonts w:ascii="Times New Roman" w:hAnsi="Times New Roman" w:cs="Arial"/>
          <w:color w:val="030F19"/>
          <w:sz w:val="26"/>
          <w:szCs w:val="28"/>
        </w:rPr>
        <w:t>see</w:t>
      </w:r>
      <w:r w:rsidR="00AB78BE" w:rsidRPr="00632915">
        <w:rPr>
          <w:rFonts w:ascii="Times New Roman" w:hAnsi="Times New Roman" w:cs="Arial"/>
          <w:color w:val="030F19"/>
          <w:sz w:val="26"/>
          <w:szCs w:val="28"/>
        </w:rPr>
        <w:t xml:space="preserve"> here! or, see there! for, behold, the kingdom of God is within you.</w:t>
      </w:r>
      <w:r w:rsidR="006F61A1" w:rsidRPr="00632915">
        <w:rPr>
          <w:rFonts w:ascii="Times New Roman" w:hAnsi="Times New Roman" w:cs="Arial"/>
          <w:color w:val="030F19"/>
          <w:sz w:val="26"/>
          <w:szCs w:val="28"/>
        </w:rPr>
        <w:t>”</w:t>
      </w:r>
      <w:r w:rsidR="00C744EC" w:rsidRPr="00632915">
        <w:rPr>
          <w:rFonts w:ascii="Times New Roman" w:hAnsi="Times New Roman" w:cs="Arial"/>
          <w:color w:val="030F19"/>
          <w:sz w:val="26"/>
          <w:szCs w:val="28"/>
        </w:rPr>
        <w:t xml:space="preserve"> </w:t>
      </w:r>
    </w:p>
    <w:p w14:paraId="04AFC280" w14:textId="77777777" w:rsidR="00C744EC" w:rsidRPr="00632915" w:rsidRDefault="00C744EC" w:rsidP="00632915">
      <w:pPr>
        <w:pStyle w:val="NormalWeb"/>
        <w:spacing w:beforeLines="0" w:afterLines="0" w:line="360" w:lineRule="auto"/>
        <w:rPr>
          <w:rFonts w:ascii="Times New Roman" w:hAnsi="Times New Roman" w:cs="Arial"/>
          <w:color w:val="030F19"/>
          <w:sz w:val="26"/>
          <w:szCs w:val="28"/>
        </w:rPr>
      </w:pPr>
    </w:p>
    <w:p w14:paraId="65C55A07" w14:textId="77777777" w:rsidR="006F61A1" w:rsidRPr="00632915" w:rsidRDefault="00F60EDE" w:rsidP="00632915">
      <w:pPr>
        <w:pStyle w:val="NormalWeb"/>
        <w:spacing w:beforeLines="0" w:afterLines="0" w:line="360" w:lineRule="auto"/>
        <w:rPr>
          <w:rFonts w:ascii="Times New Roman" w:hAnsi="Times New Roman"/>
          <w:sz w:val="26"/>
        </w:rPr>
      </w:pPr>
      <w:r w:rsidRPr="00632915">
        <w:rPr>
          <w:rFonts w:ascii="Times New Roman" w:hAnsi="Times New Roman" w:cs="Arial"/>
          <w:color w:val="030F19"/>
          <w:sz w:val="26"/>
          <w:szCs w:val="28"/>
        </w:rPr>
        <w:t>This teaching</w:t>
      </w:r>
      <w:r w:rsidR="00C744EC" w:rsidRPr="00632915">
        <w:rPr>
          <w:rFonts w:ascii="Times New Roman" w:hAnsi="Times New Roman" w:cs="Arial"/>
          <w:color w:val="030F19"/>
          <w:sz w:val="26"/>
          <w:szCs w:val="28"/>
        </w:rPr>
        <w:t xml:space="preserve"> is quite consistent with Buddha’s </w:t>
      </w:r>
      <w:r w:rsidRPr="00632915">
        <w:rPr>
          <w:rFonts w:ascii="Times New Roman" w:hAnsi="Times New Roman" w:cs="Arial"/>
          <w:color w:val="030F19"/>
          <w:sz w:val="26"/>
          <w:szCs w:val="28"/>
        </w:rPr>
        <w:t>as he</w:t>
      </w:r>
      <w:r w:rsidR="00C744EC" w:rsidRPr="00632915">
        <w:rPr>
          <w:rFonts w:ascii="Times New Roman" w:hAnsi="Times New Roman" w:cs="Arial"/>
          <w:color w:val="030F19"/>
          <w:sz w:val="26"/>
          <w:szCs w:val="28"/>
        </w:rPr>
        <w:t xml:space="preserve"> states: “</w:t>
      </w:r>
      <w:r w:rsidR="00C744EC" w:rsidRPr="00632915">
        <w:rPr>
          <w:rFonts w:ascii="Times New Roman" w:hAnsi="Times New Roman" w:cs="Verdana"/>
          <w:sz w:val="26"/>
          <w:szCs w:val="26"/>
        </w:rPr>
        <w:t>All that we are is the result of what we have thought. The mind is everything. What we think we become. Happiness comes from within. Do not seek it without.”</w:t>
      </w:r>
    </w:p>
    <w:p w14:paraId="5F1B9ADA" w14:textId="77777777" w:rsidR="00000580" w:rsidRPr="00632915" w:rsidRDefault="00000580" w:rsidP="00632915">
      <w:pPr>
        <w:pStyle w:val="NormalWeb"/>
        <w:spacing w:beforeLines="0" w:afterLines="0" w:line="360" w:lineRule="auto"/>
        <w:rPr>
          <w:rFonts w:ascii="Times New Roman" w:hAnsi="Times New Roman" w:cs="Arial"/>
          <w:color w:val="030F19"/>
          <w:sz w:val="26"/>
          <w:szCs w:val="28"/>
        </w:rPr>
      </w:pPr>
    </w:p>
    <w:p w14:paraId="2914B7AD" w14:textId="4EEC7485" w:rsidR="005772C6" w:rsidRDefault="00476CB0" w:rsidP="00632915">
      <w:pPr>
        <w:pStyle w:val="NormalWeb"/>
        <w:spacing w:beforeLines="0" w:afterLines="0" w:line="360" w:lineRule="auto"/>
        <w:rPr>
          <w:rFonts w:ascii="Times New Roman" w:hAnsi="Times New Roman"/>
          <w:sz w:val="26"/>
        </w:rPr>
      </w:pPr>
      <w:r w:rsidRPr="00632915">
        <w:rPr>
          <w:rFonts w:ascii="Times New Roman" w:hAnsi="Times New Roman"/>
          <w:sz w:val="26"/>
        </w:rPr>
        <w:t xml:space="preserve"> Many of us have been carefully taught that happiness will come when we have achieved and fulfilled our goals; “One day when______, I will be happy,” and far too often base our future happiness on the possession of something material such as a house, a particular kind of car, a title and position, a level of salar</w:t>
      </w:r>
      <w:r w:rsidR="00C83655">
        <w:rPr>
          <w:rFonts w:ascii="Times New Roman" w:hAnsi="Times New Roman"/>
          <w:sz w:val="26"/>
        </w:rPr>
        <w:t>y, some type of notoriety.</w:t>
      </w:r>
      <w:r w:rsidR="00F60EDE" w:rsidRPr="00632915">
        <w:rPr>
          <w:rFonts w:ascii="Times New Roman" w:hAnsi="Times New Roman"/>
          <w:sz w:val="26"/>
        </w:rPr>
        <w:t xml:space="preserve">  </w:t>
      </w:r>
      <w:r w:rsidRPr="00632915">
        <w:rPr>
          <w:rFonts w:ascii="Times New Roman" w:hAnsi="Times New Roman"/>
          <w:sz w:val="26"/>
        </w:rPr>
        <w:t xml:space="preserve">And when we get there, we find only momentary pleasure and quickly go back to whatever level of dissatisfaction we were at before getting what we thought would bring us eternal happiness.  Today, groundbreaking research in Neurosciences and Psychology confirm what Jesus, </w:t>
      </w:r>
      <w:r w:rsidR="00632915" w:rsidRPr="00632915">
        <w:rPr>
          <w:rFonts w:ascii="Times New Roman" w:hAnsi="Times New Roman"/>
          <w:sz w:val="26"/>
        </w:rPr>
        <w:t>Buddha</w:t>
      </w:r>
      <w:r w:rsidRPr="00632915">
        <w:rPr>
          <w:rFonts w:ascii="Times New Roman" w:hAnsi="Times New Roman"/>
          <w:sz w:val="26"/>
        </w:rPr>
        <w:t xml:space="preserve">, </w:t>
      </w:r>
      <w:r w:rsidR="005772C6">
        <w:rPr>
          <w:rFonts w:ascii="Times New Roman" w:hAnsi="Times New Roman"/>
          <w:sz w:val="26"/>
        </w:rPr>
        <w:t xml:space="preserve">Viktor </w:t>
      </w:r>
      <w:r w:rsidR="00D74B1F">
        <w:rPr>
          <w:rFonts w:ascii="Times New Roman" w:hAnsi="Times New Roman"/>
          <w:sz w:val="26"/>
        </w:rPr>
        <w:t>Frankl</w:t>
      </w:r>
      <w:r w:rsidR="005772C6">
        <w:rPr>
          <w:rFonts w:ascii="Times New Roman" w:hAnsi="Times New Roman"/>
          <w:sz w:val="26"/>
        </w:rPr>
        <w:t xml:space="preserve"> </w:t>
      </w:r>
      <w:r w:rsidRPr="00632915">
        <w:rPr>
          <w:rFonts w:ascii="Times New Roman" w:hAnsi="Times New Roman"/>
          <w:sz w:val="26"/>
        </w:rPr>
        <w:t xml:space="preserve">and the Dalia Lama have been telling us all along, that we have this all wrong-that happiness is the precursor to success, not merely the result. </w:t>
      </w:r>
      <w:r w:rsidR="005772C6">
        <w:rPr>
          <w:rFonts w:ascii="Times New Roman" w:hAnsi="Times New Roman"/>
          <w:sz w:val="26"/>
        </w:rPr>
        <w:t xml:space="preserve">In a wonderful recent book, </w:t>
      </w:r>
      <w:r w:rsidR="005772C6" w:rsidRPr="005772C6">
        <w:rPr>
          <w:rFonts w:ascii="Times New Roman" w:hAnsi="Times New Roman"/>
          <w:sz w:val="26"/>
          <w:u w:val="single"/>
        </w:rPr>
        <w:t>The Book of Joy</w:t>
      </w:r>
      <w:r w:rsidR="005772C6">
        <w:rPr>
          <w:rFonts w:ascii="Times New Roman" w:hAnsi="Times New Roman"/>
          <w:sz w:val="26"/>
        </w:rPr>
        <w:t xml:space="preserve"> by the Dalai Lama and Archbishop Desmond Tutu, The Dalia Lam writes:</w:t>
      </w:r>
    </w:p>
    <w:p w14:paraId="4C534D8A" w14:textId="77777777" w:rsidR="00177403" w:rsidRDefault="00177403" w:rsidP="00632915">
      <w:pPr>
        <w:pStyle w:val="NormalWeb"/>
        <w:spacing w:beforeLines="0" w:afterLines="0" w:line="360" w:lineRule="auto"/>
        <w:rPr>
          <w:rFonts w:ascii="Times New Roman" w:hAnsi="Times New Roman"/>
          <w:sz w:val="26"/>
        </w:rPr>
      </w:pPr>
    </w:p>
    <w:p w14:paraId="34313236" w14:textId="72A5F14A" w:rsidR="00476CB0" w:rsidRDefault="005772C6" w:rsidP="005772C6">
      <w:pPr>
        <w:pStyle w:val="NormalWeb"/>
        <w:spacing w:before="2" w:after="2" w:line="360" w:lineRule="auto"/>
        <w:rPr>
          <w:rFonts w:ascii="Times New Roman" w:hAnsi="Times New Roman"/>
          <w:sz w:val="26"/>
        </w:rPr>
      </w:pPr>
      <w:r w:rsidRPr="005772C6">
        <w:rPr>
          <w:rFonts w:ascii="Times New Roman" w:hAnsi="Times New Roman"/>
          <w:i/>
          <w:iCs/>
          <w:sz w:val="26"/>
        </w:rPr>
        <w:t>“From the very core of our being, we simply desire joy and contentment. The ultimate source of happiness is within us. Not money, not power, not status. Sadly, many of the things that undermine our joy and happiness we create ourselves. Often it comes from the negative tendencies of the mind, emotional reactivity, or from our inability to appreciate and utilize the resources that exist within us. We create most of our suffering, so it should be logical that we also have the ability to create more joy. It simply depends on the attitudes, the perspectives, and the reactions we bring to situations and to our relationships with other people</w:t>
      </w:r>
      <w:r w:rsidR="00277F6C">
        <w:rPr>
          <w:rFonts w:ascii="Times New Roman" w:hAnsi="Times New Roman"/>
          <w:i/>
          <w:iCs/>
          <w:sz w:val="26"/>
        </w:rPr>
        <w:t>.</w:t>
      </w:r>
      <w:bookmarkStart w:id="0" w:name="_GoBack"/>
      <w:bookmarkEnd w:id="0"/>
      <w:r>
        <w:rPr>
          <w:rFonts w:ascii="Times New Roman" w:hAnsi="Times New Roman"/>
          <w:sz w:val="26"/>
        </w:rPr>
        <w:t xml:space="preserve"> </w:t>
      </w:r>
    </w:p>
    <w:p w14:paraId="37DE1733" w14:textId="77777777" w:rsidR="005772C6" w:rsidRPr="00632915" w:rsidRDefault="005772C6" w:rsidP="005772C6">
      <w:pPr>
        <w:pStyle w:val="NormalWeb"/>
        <w:spacing w:before="2" w:after="2" w:line="360" w:lineRule="auto"/>
        <w:rPr>
          <w:rFonts w:ascii="Times New Roman" w:hAnsi="Times New Roman"/>
          <w:sz w:val="26"/>
        </w:rPr>
      </w:pPr>
    </w:p>
    <w:p w14:paraId="779A9FA4" w14:textId="1D3A3F92" w:rsidR="00476CB0" w:rsidRPr="00C83655" w:rsidRDefault="00476CB0" w:rsidP="00632915">
      <w:pPr>
        <w:spacing w:line="360" w:lineRule="auto"/>
        <w:rPr>
          <w:rFonts w:ascii="Times New Roman" w:hAnsi="Times New Roman" w:cs="Times New Roman"/>
          <w:sz w:val="26"/>
          <w:szCs w:val="20"/>
        </w:rPr>
      </w:pPr>
      <w:r w:rsidRPr="00632915">
        <w:rPr>
          <w:rFonts w:ascii="Times New Roman" w:hAnsi="Times New Roman" w:cs="Times New Roman"/>
          <w:sz w:val="26"/>
          <w:szCs w:val="20"/>
        </w:rPr>
        <w:t>We now know that positive emotions flood our brains with dopamine and serotonin; not only making us feel better but lighting up the learning centers of our brains to high levels.</w:t>
      </w:r>
      <w:r w:rsidR="00C83655">
        <w:rPr>
          <w:rFonts w:ascii="Times New Roman" w:hAnsi="Times New Roman" w:cs="Times New Roman"/>
          <w:sz w:val="26"/>
          <w:szCs w:val="20"/>
        </w:rPr>
        <w:t xml:space="preserve"> </w:t>
      </w:r>
      <w:r w:rsidRPr="00C83655">
        <w:rPr>
          <w:rFonts w:ascii="Times New Roman" w:hAnsi="Times New Roman" w:cs="Times New Roman"/>
          <w:bCs/>
          <w:sz w:val="26"/>
          <w:szCs w:val="20"/>
        </w:rPr>
        <w:t xml:space="preserve">And that happiness, enthusiasm and optimism actually fuels better </w:t>
      </w:r>
      <w:r w:rsidR="00F60EDE" w:rsidRPr="00C83655">
        <w:rPr>
          <w:rFonts w:ascii="Times New Roman" w:hAnsi="Times New Roman" w:cs="Times New Roman"/>
          <w:bCs/>
          <w:sz w:val="26"/>
          <w:szCs w:val="20"/>
        </w:rPr>
        <w:t>engagement</w:t>
      </w:r>
      <w:r w:rsidRPr="00C83655">
        <w:rPr>
          <w:rFonts w:ascii="Times New Roman" w:hAnsi="Times New Roman" w:cs="Times New Roman"/>
          <w:bCs/>
          <w:sz w:val="26"/>
          <w:szCs w:val="20"/>
        </w:rPr>
        <w:t xml:space="preserve"> and achievement as the more happy, positive, and optimistic we are, the more creative, imaginative, open, thoughtful, and productive we become.</w:t>
      </w:r>
    </w:p>
    <w:p w14:paraId="5EA57EEE" w14:textId="77777777" w:rsidR="00C83655" w:rsidRDefault="00C83655" w:rsidP="00632915">
      <w:pPr>
        <w:spacing w:line="360" w:lineRule="auto"/>
        <w:rPr>
          <w:rFonts w:ascii="Times New Roman" w:hAnsi="Times New Roman" w:cs="Times New Roman"/>
          <w:sz w:val="26"/>
          <w:szCs w:val="20"/>
        </w:rPr>
      </w:pPr>
    </w:p>
    <w:p w14:paraId="5E2CC3C9" w14:textId="37CE1D5C" w:rsidR="005772C6" w:rsidRDefault="00D74B1F" w:rsidP="00632915">
      <w:pPr>
        <w:spacing w:line="360" w:lineRule="auto"/>
        <w:rPr>
          <w:rFonts w:ascii="Times New Roman" w:hAnsi="Times New Roman" w:cs="Times New Roman"/>
          <w:sz w:val="26"/>
          <w:szCs w:val="20"/>
        </w:rPr>
      </w:pPr>
      <w:r w:rsidRPr="00632915">
        <w:rPr>
          <w:rFonts w:ascii="Times New Roman" w:hAnsi="Times New Roman" w:cs="Times New Roman"/>
          <w:sz w:val="26"/>
          <w:szCs w:val="20"/>
        </w:rPr>
        <w:t>So,</w:t>
      </w:r>
      <w:r w:rsidR="008F5CF4" w:rsidRPr="00632915">
        <w:rPr>
          <w:rFonts w:ascii="Times New Roman" w:hAnsi="Times New Roman" w:cs="Times New Roman"/>
          <w:sz w:val="26"/>
          <w:szCs w:val="20"/>
        </w:rPr>
        <w:t xml:space="preserve"> if the pathway to happiness lies in what we tell ourselves, then what are those practices that we can do to better cultivate a spirit of greater and more consistent happiness in our lives?</w:t>
      </w:r>
      <w:r w:rsidR="00237A01" w:rsidRPr="00632915">
        <w:rPr>
          <w:rFonts w:ascii="Times New Roman" w:hAnsi="Times New Roman" w:cs="Times New Roman"/>
          <w:sz w:val="26"/>
          <w:szCs w:val="20"/>
        </w:rPr>
        <w:t xml:space="preserve"> </w:t>
      </w:r>
      <w:r w:rsidR="008A4E68">
        <w:rPr>
          <w:rFonts w:ascii="Times New Roman" w:hAnsi="Times New Roman" w:cs="Times New Roman"/>
          <w:sz w:val="26"/>
          <w:szCs w:val="20"/>
        </w:rPr>
        <w:t>I call them practices because I think for most of us, that is indeed what it requires and it doesn’t happen without clear intention,</w:t>
      </w:r>
      <w:r w:rsidR="00C83655">
        <w:rPr>
          <w:rFonts w:ascii="Times New Roman" w:hAnsi="Times New Roman" w:cs="Times New Roman"/>
          <w:sz w:val="26"/>
          <w:szCs w:val="20"/>
        </w:rPr>
        <w:t xml:space="preserve"> focused attention and persistent</w:t>
      </w:r>
      <w:r w:rsidR="008A4E68">
        <w:rPr>
          <w:rFonts w:ascii="Times New Roman" w:hAnsi="Times New Roman" w:cs="Times New Roman"/>
          <w:sz w:val="26"/>
          <w:szCs w:val="20"/>
        </w:rPr>
        <w:t xml:space="preserve"> effort. The Human experience contains the seeds of greatness as well as the seeds of despair and I believe each of us has those seeds within us and what grows is what we nurture and feed. </w:t>
      </w:r>
    </w:p>
    <w:p w14:paraId="57707D2B" w14:textId="77777777" w:rsidR="005772C6" w:rsidRDefault="005772C6" w:rsidP="00632915">
      <w:pPr>
        <w:spacing w:line="360" w:lineRule="auto"/>
        <w:rPr>
          <w:rFonts w:ascii="Times New Roman" w:hAnsi="Times New Roman" w:cs="Times New Roman"/>
          <w:sz w:val="26"/>
          <w:szCs w:val="20"/>
        </w:rPr>
      </w:pPr>
    </w:p>
    <w:p w14:paraId="6C14D9E8" w14:textId="6D16B540" w:rsidR="008F5CF4" w:rsidRPr="00632915" w:rsidRDefault="00237A01" w:rsidP="00632915">
      <w:pPr>
        <w:spacing w:line="360" w:lineRule="auto"/>
        <w:rPr>
          <w:rFonts w:ascii="Times New Roman" w:hAnsi="Times New Roman" w:cs="Times New Roman"/>
          <w:sz w:val="26"/>
          <w:szCs w:val="20"/>
        </w:rPr>
      </w:pPr>
      <w:r w:rsidRPr="00632915">
        <w:rPr>
          <w:rFonts w:ascii="Times New Roman" w:hAnsi="Times New Roman" w:cs="Times New Roman"/>
          <w:sz w:val="26"/>
          <w:szCs w:val="20"/>
        </w:rPr>
        <w:t xml:space="preserve">In my own </w:t>
      </w:r>
      <w:r w:rsidR="00F60EDE" w:rsidRPr="00632915">
        <w:rPr>
          <w:rFonts w:ascii="Times New Roman" w:hAnsi="Times New Roman" w:cs="Times New Roman"/>
          <w:sz w:val="26"/>
          <w:szCs w:val="20"/>
        </w:rPr>
        <w:t>journey</w:t>
      </w:r>
      <w:r w:rsidR="00C83655">
        <w:rPr>
          <w:rFonts w:ascii="Times New Roman" w:hAnsi="Times New Roman" w:cs="Times New Roman"/>
          <w:sz w:val="26"/>
          <w:szCs w:val="20"/>
        </w:rPr>
        <w:t>,</w:t>
      </w:r>
      <w:r w:rsidRPr="00632915">
        <w:rPr>
          <w:rFonts w:ascii="Times New Roman" w:hAnsi="Times New Roman" w:cs="Times New Roman"/>
          <w:sz w:val="26"/>
          <w:szCs w:val="20"/>
        </w:rPr>
        <w:t xml:space="preserve"> I have found that this pathway can be organized into three core elements: </w:t>
      </w:r>
      <w:r w:rsidRPr="00C83655">
        <w:rPr>
          <w:rFonts w:ascii="Times New Roman" w:hAnsi="Times New Roman" w:cs="Times New Roman"/>
          <w:b/>
          <w:sz w:val="26"/>
          <w:szCs w:val="20"/>
        </w:rPr>
        <w:t>Doing go</w:t>
      </w:r>
      <w:r w:rsidR="008A4E68" w:rsidRPr="00C83655">
        <w:rPr>
          <w:rFonts w:ascii="Times New Roman" w:hAnsi="Times New Roman" w:cs="Times New Roman"/>
          <w:b/>
          <w:sz w:val="26"/>
          <w:szCs w:val="20"/>
        </w:rPr>
        <w:t>od; Feeling good; and Engaging f</w:t>
      </w:r>
      <w:r w:rsidRPr="00C83655">
        <w:rPr>
          <w:rFonts w:ascii="Times New Roman" w:hAnsi="Times New Roman" w:cs="Times New Roman"/>
          <w:b/>
          <w:sz w:val="26"/>
          <w:szCs w:val="20"/>
        </w:rPr>
        <w:t>ully in life</w:t>
      </w:r>
      <w:r w:rsidRPr="00632915">
        <w:rPr>
          <w:rFonts w:ascii="Times New Roman" w:hAnsi="Times New Roman" w:cs="Times New Roman"/>
          <w:sz w:val="26"/>
          <w:szCs w:val="20"/>
        </w:rPr>
        <w:t xml:space="preserve">. </w:t>
      </w:r>
    </w:p>
    <w:p w14:paraId="76F89BCE" w14:textId="77777777" w:rsidR="008F5CF4" w:rsidRPr="00632915" w:rsidRDefault="008F5CF4" w:rsidP="00632915">
      <w:pPr>
        <w:spacing w:line="360" w:lineRule="auto"/>
        <w:rPr>
          <w:rFonts w:ascii="Times New Roman" w:hAnsi="Times New Roman" w:cs="Times New Roman"/>
          <w:sz w:val="26"/>
          <w:szCs w:val="20"/>
        </w:rPr>
      </w:pPr>
    </w:p>
    <w:p w14:paraId="12662DAA" w14:textId="07FD0EF6" w:rsidR="001B6CA0" w:rsidRPr="005772C6" w:rsidRDefault="00AE1E94" w:rsidP="00A1309A">
      <w:pPr>
        <w:pStyle w:val="ListParagraph"/>
        <w:numPr>
          <w:ilvl w:val="0"/>
          <w:numId w:val="8"/>
        </w:numPr>
        <w:spacing w:line="360" w:lineRule="auto"/>
        <w:rPr>
          <w:rFonts w:ascii="Times New Roman" w:hAnsi="Times New Roman"/>
          <w:bCs/>
        </w:rPr>
      </w:pPr>
      <w:r w:rsidRPr="005772C6">
        <w:rPr>
          <w:rFonts w:ascii="Times New Roman" w:hAnsi="Times New Roman" w:cs="Times New Roman"/>
          <w:sz w:val="26"/>
          <w:szCs w:val="20"/>
        </w:rPr>
        <w:t xml:space="preserve">Doing Good </w:t>
      </w:r>
      <w:r w:rsidR="001B6CA0" w:rsidRPr="005772C6">
        <w:rPr>
          <w:rFonts w:ascii="Times New Roman" w:hAnsi="Times New Roman" w:cs="Times New Roman"/>
          <w:sz w:val="26"/>
          <w:szCs w:val="20"/>
        </w:rPr>
        <w:t xml:space="preserve">begins with </w:t>
      </w:r>
      <w:r w:rsidR="008A4E68" w:rsidRPr="005772C6">
        <w:rPr>
          <w:rFonts w:ascii="Times New Roman" w:hAnsi="Times New Roman" w:cs="Times New Roman"/>
          <w:sz w:val="26"/>
          <w:szCs w:val="20"/>
        </w:rPr>
        <w:t>seeking, finding</w:t>
      </w:r>
      <w:r w:rsidR="00237A01" w:rsidRPr="005772C6">
        <w:rPr>
          <w:rFonts w:ascii="Times New Roman" w:hAnsi="Times New Roman" w:cs="Times New Roman"/>
          <w:sz w:val="26"/>
          <w:szCs w:val="20"/>
        </w:rPr>
        <w:t xml:space="preserve"> and keeping a </w:t>
      </w:r>
      <w:r w:rsidR="00D952EF" w:rsidRPr="005772C6">
        <w:rPr>
          <w:rFonts w:ascii="Times New Roman" w:hAnsi="Times New Roman" w:cs="Times New Roman"/>
          <w:sz w:val="26"/>
          <w:szCs w:val="20"/>
        </w:rPr>
        <w:t>Purpose</w:t>
      </w:r>
      <w:r w:rsidR="00237A01" w:rsidRPr="005772C6">
        <w:rPr>
          <w:rFonts w:ascii="Times New Roman" w:hAnsi="Times New Roman" w:cs="Times New Roman"/>
          <w:sz w:val="26"/>
          <w:szCs w:val="20"/>
        </w:rPr>
        <w:t xml:space="preserve"> that is bigger than our own </w:t>
      </w:r>
      <w:r w:rsidR="00D74B1F" w:rsidRPr="005772C6">
        <w:rPr>
          <w:rFonts w:ascii="Times New Roman" w:hAnsi="Times New Roman" w:cs="Times New Roman"/>
          <w:sz w:val="26"/>
          <w:szCs w:val="20"/>
        </w:rPr>
        <w:t>self-interests</w:t>
      </w:r>
      <w:r w:rsidR="00D952EF" w:rsidRPr="005772C6">
        <w:rPr>
          <w:rFonts w:ascii="Times New Roman" w:hAnsi="Times New Roman" w:cs="Times New Roman"/>
          <w:sz w:val="26"/>
          <w:szCs w:val="20"/>
        </w:rPr>
        <w:t>….Mary Oliver wrote: “What will you do with your one wild and precious life?”</w:t>
      </w:r>
      <w:r w:rsidR="001B6CA0" w:rsidRPr="005772C6">
        <w:rPr>
          <w:rFonts w:ascii="Times New Roman" w:hAnsi="Times New Roman" w:cs="Times New Roman"/>
          <w:sz w:val="26"/>
          <w:szCs w:val="20"/>
        </w:rPr>
        <w:t xml:space="preserve"> </w:t>
      </w:r>
      <w:r w:rsidR="008A4E68" w:rsidRPr="005772C6">
        <w:rPr>
          <w:rFonts w:ascii="Times New Roman" w:hAnsi="Times New Roman" w:cs="Times New Roman"/>
          <w:sz w:val="26"/>
          <w:szCs w:val="20"/>
        </w:rPr>
        <w:t xml:space="preserve"> The Emerson Mission Statement “Seek truths, celebrate differences, act on our Unitarian Universalist Principles, inspire the best in</w:t>
      </w:r>
      <w:r w:rsidR="00EF3848" w:rsidRPr="005772C6">
        <w:rPr>
          <w:rFonts w:ascii="Times New Roman" w:hAnsi="Times New Roman" w:cs="Times New Roman"/>
          <w:sz w:val="26"/>
          <w:szCs w:val="20"/>
        </w:rPr>
        <w:t xml:space="preserve"> </w:t>
      </w:r>
      <w:r w:rsidR="005772C6" w:rsidRPr="005772C6">
        <w:rPr>
          <w:rFonts w:ascii="Times New Roman" w:hAnsi="Times New Roman" w:cs="Times New Roman"/>
          <w:sz w:val="26"/>
          <w:szCs w:val="20"/>
        </w:rPr>
        <w:t>each of us and serve the world,</w:t>
      </w:r>
      <w:r w:rsidR="008A4E68" w:rsidRPr="005772C6">
        <w:rPr>
          <w:rFonts w:ascii="Times New Roman" w:hAnsi="Times New Roman" w:cs="Times New Roman"/>
          <w:sz w:val="26"/>
          <w:szCs w:val="20"/>
        </w:rPr>
        <w:t>”</w:t>
      </w:r>
      <w:r w:rsidR="00EF3848" w:rsidRPr="005772C6">
        <w:rPr>
          <w:rFonts w:ascii="Times New Roman" w:hAnsi="Times New Roman" w:cs="Times New Roman"/>
          <w:sz w:val="26"/>
          <w:szCs w:val="20"/>
        </w:rPr>
        <w:t xml:space="preserve"> is certainly a bold purpose that calls us to strive and reach beyond ourselves to achieve. I also believe that each of us should try to define our own purpose statement. </w:t>
      </w:r>
    </w:p>
    <w:p w14:paraId="74F284F5" w14:textId="4462C485" w:rsidR="00E602CB" w:rsidRPr="00632915" w:rsidRDefault="001B6CA0" w:rsidP="00632915">
      <w:pPr>
        <w:pStyle w:val="ListParagraph"/>
        <w:numPr>
          <w:ilvl w:val="0"/>
          <w:numId w:val="8"/>
        </w:numPr>
        <w:spacing w:line="360" w:lineRule="auto"/>
        <w:rPr>
          <w:rFonts w:ascii="Times New Roman" w:hAnsi="Times New Roman" w:cs="Times New Roman"/>
          <w:sz w:val="26"/>
          <w:szCs w:val="20"/>
        </w:rPr>
      </w:pPr>
      <w:r w:rsidRPr="00632915">
        <w:rPr>
          <w:rFonts w:ascii="Times New Roman" w:hAnsi="Times New Roman" w:cs="Times New Roman"/>
          <w:sz w:val="26"/>
          <w:szCs w:val="20"/>
        </w:rPr>
        <w:t>A dear friend of mine, John Buonviaggio who has spent a large part of his life in prison ministry and is one of the most compassionate people I have ever met, said it best</w:t>
      </w:r>
      <w:r w:rsidR="00D74B1F" w:rsidRPr="00632915">
        <w:rPr>
          <w:rFonts w:ascii="Times New Roman" w:hAnsi="Times New Roman" w:cs="Times New Roman"/>
          <w:sz w:val="26"/>
          <w:szCs w:val="20"/>
        </w:rPr>
        <w:t>- “</w:t>
      </w:r>
      <w:r w:rsidRPr="00632915">
        <w:rPr>
          <w:rFonts w:ascii="Times New Roman" w:hAnsi="Times New Roman" w:cs="Times New Roman"/>
          <w:sz w:val="26"/>
          <w:szCs w:val="20"/>
        </w:rPr>
        <w:t xml:space="preserve">that what you keep you lose but what you give away is yours forever.” And </w:t>
      </w:r>
      <w:r w:rsidR="00D74B1F" w:rsidRPr="00632915">
        <w:rPr>
          <w:rFonts w:ascii="Times New Roman" w:hAnsi="Times New Roman" w:cs="Times New Roman"/>
          <w:sz w:val="26"/>
          <w:szCs w:val="20"/>
        </w:rPr>
        <w:t>so,</w:t>
      </w:r>
      <w:r w:rsidRPr="00632915">
        <w:rPr>
          <w:rFonts w:ascii="Times New Roman" w:hAnsi="Times New Roman" w:cs="Times New Roman"/>
          <w:sz w:val="26"/>
          <w:szCs w:val="20"/>
        </w:rPr>
        <w:t xml:space="preserve"> armed with a purpose bigg</w:t>
      </w:r>
      <w:r w:rsidR="005772C6">
        <w:rPr>
          <w:rFonts w:ascii="Times New Roman" w:hAnsi="Times New Roman" w:cs="Times New Roman"/>
          <w:sz w:val="26"/>
          <w:szCs w:val="20"/>
        </w:rPr>
        <w:t>er than our own self-</w:t>
      </w:r>
      <w:r w:rsidR="00E602CB" w:rsidRPr="00632915">
        <w:rPr>
          <w:rFonts w:ascii="Times New Roman" w:hAnsi="Times New Roman" w:cs="Times New Roman"/>
          <w:sz w:val="26"/>
          <w:szCs w:val="20"/>
        </w:rPr>
        <w:t>interest the happiest people on earth are those who live l</w:t>
      </w:r>
      <w:r w:rsidR="00CA0642">
        <w:rPr>
          <w:rFonts w:ascii="Times New Roman" w:hAnsi="Times New Roman" w:cs="Times New Roman"/>
          <w:sz w:val="26"/>
          <w:szCs w:val="20"/>
        </w:rPr>
        <w:t>ives of noble service t</w:t>
      </w:r>
      <w:r w:rsidR="005772C6">
        <w:rPr>
          <w:rFonts w:ascii="Times New Roman" w:hAnsi="Times New Roman" w:cs="Times New Roman"/>
          <w:sz w:val="26"/>
          <w:szCs w:val="20"/>
        </w:rPr>
        <w:t xml:space="preserve">o others and find ways </w:t>
      </w:r>
      <w:r w:rsidR="00CA0642">
        <w:rPr>
          <w:rFonts w:ascii="Times New Roman" w:hAnsi="Times New Roman" w:cs="Times New Roman"/>
          <w:sz w:val="26"/>
          <w:szCs w:val="20"/>
        </w:rPr>
        <w:t>ever</w:t>
      </w:r>
      <w:r w:rsidR="005772C6">
        <w:rPr>
          <w:rFonts w:ascii="Times New Roman" w:hAnsi="Times New Roman" w:cs="Times New Roman"/>
          <w:sz w:val="26"/>
          <w:szCs w:val="20"/>
        </w:rPr>
        <w:t>y</w:t>
      </w:r>
      <w:r w:rsidR="00CA0642">
        <w:rPr>
          <w:rFonts w:ascii="Times New Roman" w:hAnsi="Times New Roman" w:cs="Times New Roman"/>
          <w:sz w:val="26"/>
          <w:szCs w:val="20"/>
        </w:rPr>
        <w:t xml:space="preserve"> day to give what they have away to others. </w:t>
      </w:r>
    </w:p>
    <w:p w14:paraId="16E39FAC" w14:textId="662360AE" w:rsidR="00E602CB" w:rsidRPr="00632915" w:rsidRDefault="00AE1E94" w:rsidP="00632915">
      <w:pPr>
        <w:pStyle w:val="ListParagraph"/>
        <w:numPr>
          <w:ilvl w:val="0"/>
          <w:numId w:val="8"/>
        </w:numPr>
        <w:spacing w:line="360" w:lineRule="auto"/>
        <w:rPr>
          <w:rFonts w:ascii="Times New Roman" w:hAnsi="Times New Roman" w:cs="Times New Roman"/>
          <w:sz w:val="26"/>
          <w:szCs w:val="20"/>
        </w:rPr>
      </w:pPr>
      <w:r w:rsidRPr="00632915">
        <w:rPr>
          <w:rFonts w:ascii="Times New Roman" w:hAnsi="Times New Roman" w:cs="Times New Roman"/>
          <w:sz w:val="26"/>
          <w:szCs w:val="20"/>
        </w:rPr>
        <w:t>“One of the best ways to make yourself happy is to make others happy; one of the best ways to make others happy is to be happy yourself.”</w:t>
      </w:r>
      <w:r w:rsidR="001B6CA0" w:rsidRPr="00632915">
        <w:rPr>
          <w:rFonts w:ascii="Times New Roman" w:hAnsi="Times New Roman" w:cs="Times New Roman"/>
          <w:sz w:val="26"/>
          <w:szCs w:val="20"/>
        </w:rPr>
        <w:t xml:space="preserve"> </w:t>
      </w:r>
      <w:r w:rsidR="00E602CB" w:rsidRPr="00632915">
        <w:rPr>
          <w:rFonts w:ascii="Times New Roman" w:hAnsi="Times New Roman" w:cs="Times New Roman"/>
          <w:sz w:val="26"/>
          <w:szCs w:val="20"/>
        </w:rPr>
        <w:t xml:space="preserve">And </w:t>
      </w:r>
      <w:r w:rsidR="00D74B1F" w:rsidRPr="00632915">
        <w:rPr>
          <w:rFonts w:ascii="Times New Roman" w:hAnsi="Times New Roman" w:cs="Times New Roman"/>
          <w:sz w:val="26"/>
          <w:szCs w:val="20"/>
        </w:rPr>
        <w:t>so,</w:t>
      </w:r>
      <w:r w:rsidR="00E602CB" w:rsidRPr="00632915">
        <w:rPr>
          <w:rFonts w:ascii="Times New Roman" w:hAnsi="Times New Roman" w:cs="Times New Roman"/>
          <w:sz w:val="26"/>
          <w:szCs w:val="20"/>
        </w:rPr>
        <w:t xml:space="preserve"> to do good we must nurture and cultivate ourselves. </w:t>
      </w:r>
      <w:r w:rsidR="008D32D3" w:rsidRPr="00632915">
        <w:rPr>
          <w:rFonts w:ascii="Times New Roman" w:hAnsi="Times New Roman" w:cs="Times New Roman"/>
          <w:sz w:val="26"/>
          <w:szCs w:val="20"/>
        </w:rPr>
        <w:t>Feeling Good is all about Self-</w:t>
      </w:r>
      <w:r w:rsidR="00D74B1F" w:rsidRPr="00632915">
        <w:rPr>
          <w:rFonts w:ascii="Times New Roman" w:hAnsi="Times New Roman" w:cs="Times New Roman"/>
          <w:sz w:val="26"/>
          <w:szCs w:val="20"/>
        </w:rPr>
        <w:t>Care</w:t>
      </w:r>
      <w:r w:rsidR="008D32D3" w:rsidRPr="00632915">
        <w:rPr>
          <w:rFonts w:ascii="Times New Roman" w:hAnsi="Times New Roman" w:cs="Times New Roman"/>
          <w:sz w:val="26"/>
          <w:szCs w:val="20"/>
        </w:rPr>
        <w:t xml:space="preserve">-Right sleep, </w:t>
      </w:r>
      <w:r w:rsidR="00212030">
        <w:rPr>
          <w:rFonts w:ascii="Times New Roman" w:hAnsi="Times New Roman" w:cs="Times New Roman"/>
          <w:sz w:val="26"/>
          <w:szCs w:val="20"/>
        </w:rPr>
        <w:t>eating well</w:t>
      </w:r>
      <w:r w:rsidR="008D32D3" w:rsidRPr="00632915">
        <w:rPr>
          <w:rFonts w:ascii="Times New Roman" w:hAnsi="Times New Roman" w:cs="Times New Roman"/>
          <w:sz w:val="26"/>
          <w:szCs w:val="20"/>
        </w:rPr>
        <w:t xml:space="preserve">, right exercise and movement; </w:t>
      </w:r>
      <w:r w:rsidR="00E602CB" w:rsidRPr="00632915">
        <w:rPr>
          <w:rFonts w:ascii="Times New Roman" w:hAnsi="Times New Roman" w:cs="Times New Roman"/>
          <w:sz w:val="26"/>
          <w:szCs w:val="20"/>
        </w:rPr>
        <w:t xml:space="preserve">and </w:t>
      </w:r>
      <w:r w:rsidR="008D32D3" w:rsidRPr="00632915">
        <w:rPr>
          <w:rFonts w:ascii="Times New Roman" w:hAnsi="Times New Roman" w:cs="Times New Roman"/>
          <w:sz w:val="26"/>
          <w:szCs w:val="20"/>
        </w:rPr>
        <w:t>mindfulness and meditation</w:t>
      </w:r>
      <w:r w:rsidR="00E602CB" w:rsidRPr="00632915">
        <w:rPr>
          <w:rFonts w:ascii="Times New Roman" w:hAnsi="Times New Roman" w:cs="Times New Roman"/>
          <w:sz w:val="26"/>
          <w:szCs w:val="20"/>
        </w:rPr>
        <w:t>.</w:t>
      </w:r>
      <w:r w:rsidR="00F64AC9" w:rsidRPr="00632915">
        <w:rPr>
          <w:rFonts w:ascii="Times New Roman" w:hAnsi="Times New Roman" w:cs="Times New Roman"/>
          <w:sz w:val="26"/>
          <w:szCs w:val="20"/>
        </w:rPr>
        <w:t xml:space="preserve"> </w:t>
      </w:r>
      <w:r w:rsidR="00CA0642">
        <w:rPr>
          <w:rFonts w:ascii="Times New Roman" w:hAnsi="Times New Roman" w:cs="Times New Roman"/>
          <w:sz w:val="26"/>
          <w:szCs w:val="20"/>
        </w:rPr>
        <w:t xml:space="preserve">What a delightful and happiness producing treat. </w:t>
      </w:r>
      <w:r w:rsidR="008D32D3" w:rsidRPr="00632915">
        <w:rPr>
          <w:rFonts w:ascii="Times New Roman" w:hAnsi="Times New Roman" w:cs="Georgia"/>
          <w:sz w:val="26"/>
          <w:szCs w:val="40"/>
        </w:rPr>
        <w:t xml:space="preserve">Dalai Lama says: “If you don’t love yourself, you cannot love others. You will not be able to love others. If you have no compassion for yourself then you are not able of developing compassion for others.” </w:t>
      </w:r>
      <w:r w:rsidR="00177403">
        <w:rPr>
          <w:rFonts w:ascii="Times New Roman" w:hAnsi="Times New Roman" w:cs="Georgia"/>
          <w:b/>
          <w:sz w:val="26"/>
          <w:szCs w:val="32"/>
        </w:rPr>
        <w:t xml:space="preserve">You </w:t>
      </w:r>
      <w:r w:rsidR="008D32D3" w:rsidRPr="00632915">
        <w:rPr>
          <w:rFonts w:ascii="Times New Roman" w:hAnsi="Times New Roman" w:cs="Georgia"/>
          <w:b/>
          <w:sz w:val="26"/>
          <w:szCs w:val="32"/>
        </w:rPr>
        <w:t>can’t give what you don’t have</w:t>
      </w:r>
      <w:r w:rsidR="008D32D3" w:rsidRPr="00632915">
        <w:rPr>
          <w:rFonts w:ascii="Times New Roman" w:hAnsi="Times New Roman" w:cs="Georgia"/>
          <w:sz w:val="26"/>
          <w:szCs w:val="32"/>
        </w:rPr>
        <w:t xml:space="preserve">. </w:t>
      </w:r>
      <w:r w:rsidR="00D74B1F" w:rsidRPr="00632915">
        <w:rPr>
          <w:rFonts w:ascii="Times New Roman" w:hAnsi="Times New Roman" w:cs="Georgia"/>
          <w:sz w:val="26"/>
          <w:szCs w:val="32"/>
        </w:rPr>
        <w:t>So,</w:t>
      </w:r>
      <w:r w:rsidR="008D32D3" w:rsidRPr="00632915">
        <w:rPr>
          <w:rFonts w:ascii="Times New Roman" w:hAnsi="Times New Roman" w:cs="Georgia"/>
          <w:sz w:val="26"/>
          <w:szCs w:val="32"/>
        </w:rPr>
        <w:t xml:space="preserve"> </w:t>
      </w:r>
      <w:r w:rsidR="009F1A31">
        <w:rPr>
          <w:rFonts w:ascii="Times New Roman" w:hAnsi="Times New Roman" w:cs="Georgia"/>
          <w:sz w:val="26"/>
          <w:szCs w:val="32"/>
        </w:rPr>
        <w:t>each of us</w:t>
      </w:r>
      <w:r w:rsidR="00CA0642">
        <w:rPr>
          <w:rFonts w:ascii="Times New Roman" w:hAnsi="Times New Roman" w:cs="Georgia"/>
          <w:sz w:val="26"/>
          <w:szCs w:val="32"/>
        </w:rPr>
        <w:t xml:space="preserve"> must </w:t>
      </w:r>
      <w:r w:rsidR="008D32D3" w:rsidRPr="00632915">
        <w:rPr>
          <w:rFonts w:ascii="Times New Roman" w:hAnsi="Times New Roman" w:cs="Georgia"/>
          <w:sz w:val="26"/>
          <w:szCs w:val="32"/>
        </w:rPr>
        <w:t>cultivate l</w:t>
      </w:r>
      <w:r w:rsidR="009F1A31">
        <w:rPr>
          <w:rFonts w:ascii="Times New Roman" w:hAnsi="Times New Roman" w:cs="Georgia"/>
          <w:sz w:val="26"/>
          <w:szCs w:val="32"/>
        </w:rPr>
        <w:t>ove and compassion for ourselves so that we can give these in full measure to others.</w:t>
      </w:r>
    </w:p>
    <w:p w14:paraId="2C694F9E" w14:textId="796F85F2" w:rsidR="00212030" w:rsidRPr="00212030" w:rsidRDefault="00CA0642" w:rsidP="00632915">
      <w:pPr>
        <w:pStyle w:val="ListParagraph"/>
        <w:numPr>
          <w:ilvl w:val="0"/>
          <w:numId w:val="8"/>
        </w:numPr>
        <w:spacing w:line="360" w:lineRule="auto"/>
        <w:rPr>
          <w:rFonts w:ascii="Times New Roman" w:hAnsi="Times New Roman" w:cs="Times New Roman"/>
          <w:sz w:val="26"/>
          <w:szCs w:val="20"/>
        </w:rPr>
      </w:pPr>
      <w:r>
        <w:rPr>
          <w:rFonts w:ascii="Times New Roman" w:hAnsi="Times New Roman" w:cs="Georgia"/>
          <w:sz w:val="26"/>
          <w:szCs w:val="32"/>
        </w:rPr>
        <w:t>Two of the</w:t>
      </w:r>
      <w:r w:rsidR="00E602CB" w:rsidRPr="00632915">
        <w:rPr>
          <w:rFonts w:ascii="Times New Roman" w:hAnsi="Times New Roman" w:cs="Georgia"/>
          <w:sz w:val="26"/>
          <w:szCs w:val="32"/>
        </w:rPr>
        <w:t xml:space="preserve"> greatest practices t</w:t>
      </w:r>
      <w:r w:rsidR="009F1A31">
        <w:rPr>
          <w:rFonts w:ascii="Times New Roman" w:hAnsi="Times New Roman" w:cs="Georgia"/>
          <w:sz w:val="26"/>
          <w:szCs w:val="32"/>
        </w:rPr>
        <w:t>hat we can do to feel good are</w:t>
      </w:r>
      <w:r>
        <w:rPr>
          <w:rFonts w:ascii="Times New Roman" w:hAnsi="Times New Roman" w:cs="Georgia"/>
          <w:sz w:val="26"/>
          <w:szCs w:val="32"/>
        </w:rPr>
        <w:t>: S</w:t>
      </w:r>
      <w:r w:rsidR="00E602CB" w:rsidRPr="00632915">
        <w:rPr>
          <w:rFonts w:ascii="Times New Roman" w:hAnsi="Times New Roman" w:cs="Georgia"/>
          <w:sz w:val="26"/>
          <w:szCs w:val="32"/>
        </w:rPr>
        <w:t>avoring our positive experiences</w:t>
      </w:r>
      <w:r>
        <w:rPr>
          <w:rFonts w:ascii="Times New Roman" w:hAnsi="Times New Roman" w:cs="Georgia"/>
          <w:sz w:val="26"/>
          <w:szCs w:val="32"/>
        </w:rPr>
        <w:t xml:space="preserve"> and reflecting on those things and people in our lives that we are most grateful for. In savoring our positive </w:t>
      </w:r>
      <w:r w:rsidR="00D74B1F">
        <w:rPr>
          <w:rFonts w:ascii="Times New Roman" w:hAnsi="Times New Roman" w:cs="Georgia"/>
          <w:sz w:val="26"/>
          <w:szCs w:val="32"/>
        </w:rPr>
        <w:t>experiences,</w:t>
      </w:r>
      <w:r>
        <w:rPr>
          <w:rFonts w:ascii="Times New Roman" w:hAnsi="Times New Roman" w:cs="Georgia"/>
          <w:sz w:val="26"/>
          <w:szCs w:val="32"/>
        </w:rPr>
        <w:t xml:space="preserve"> it is as simple as </w:t>
      </w:r>
      <w:r w:rsidR="00E602CB" w:rsidRPr="00632915">
        <w:rPr>
          <w:rFonts w:ascii="Times New Roman" w:hAnsi="Times New Roman" w:cs="Georgia"/>
          <w:sz w:val="26"/>
          <w:szCs w:val="32"/>
        </w:rPr>
        <w:t>trying ea</w:t>
      </w:r>
      <w:r w:rsidR="009F1A31">
        <w:rPr>
          <w:rFonts w:ascii="Times New Roman" w:hAnsi="Times New Roman" w:cs="Georgia"/>
          <w:sz w:val="26"/>
          <w:szCs w:val="32"/>
        </w:rPr>
        <w:t>ch day to recount seve</w:t>
      </w:r>
      <w:r w:rsidR="00212030">
        <w:rPr>
          <w:rFonts w:ascii="Times New Roman" w:hAnsi="Times New Roman" w:cs="Georgia"/>
          <w:sz w:val="26"/>
          <w:szCs w:val="32"/>
        </w:rPr>
        <w:t>r</w:t>
      </w:r>
      <w:r w:rsidR="009F1A31">
        <w:rPr>
          <w:rFonts w:ascii="Times New Roman" w:hAnsi="Times New Roman" w:cs="Georgia"/>
          <w:sz w:val="26"/>
          <w:szCs w:val="32"/>
        </w:rPr>
        <w:t>al</w:t>
      </w:r>
      <w:r w:rsidR="00E602CB" w:rsidRPr="00632915">
        <w:rPr>
          <w:rFonts w:ascii="Times New Roman" w:hAnsi="Times New Roman" w:cs="Georgia"/>
          <w:sz w:val="26"/>
          <w:szCs w:val="32"/>
        </w:rPr>
        <w:t xml:space="preserve"> positive experiences of our day and more that we can describe</w:t>
      </w:r>
      <w:r w:rsidR="00F64AC9" w:rsidRPr="00632915">
        <w:rPr>
          <w:rFonts w:ascii="Times New Roman" w:hAnsi="Times New Roman" w:cs="Georgia"/>
          <w:sz w:val="26"/>
          <w:szCs w:val="32"/>
        </w:rPr>
        <w:t xml:space="preserve"> these positive experiences the richer and more impactful they are on increasing our positive feelings and happiness. </w:t>
      </w:r>
    </w:p>
    <w:p w14:paraId="357135EB" w14:textId="3F80E8AD" w:rsidR="00F64AC9" w:rsidRPr="00632915" w:rsidRDefault="00CA0642" w:rsidP="00632915">
      <w:pPr>
        <w:pStyle w:val="ListParagraph"/>
        <w:numPr>
          <w:ilvl w:val="0"/>
          <w:numId w:val="8"/>
        </w:numPr>
        <w:spacing w:line="360" w:lineRule="auto"/>
        <w:rPr>
          <w:rFonts w:ascii="Times New Roman" w:hAnsi="Times New Roman" w:cs="Times New Roman"/>
          <w:sz w:val="26"/>
          <w:szCs w:val="20"/>
        </w:rPr>
      </w:pPr>
      <w:r>
        <w:rPr>
          <w:rFonts w:ascii="Times New Roman" w:hAnsi="Times New Roman" w:cs="Georgia"/>
          <w:sz w:val="26"/>
          <w:szCs w:val="32"/>
        </w:rPr>
        <w:t>The other practice is i</w:t>
      </w:r>
      <w:r w:rsidR="00F64AC9" w:rsidRPr="00632915">
        <w:rPr>
          <w:rFonts w:ascii="Times New Roman" w:hAnsi="Times New Roman" w:cs="Georgia"/>
          <w:sz w:val="26"/>
          <w:szCs w:val="32"/>
        </w:rPr>
        <w:t xml:space="preserve">n reflecting daily about what we are most grateful and appreciative of and then </w:t>
      </w:r>
      <w:r w:rsidR="00817F59">
        <w:rPr>
          <w:rFonts w:ascii="Times New Roman" w:hAnsi="Times New Roman" w:cs="Georgia"/>
          <w:sz w:val="26"/>
          <w:szCs w:val="32"/>
        </w:rPr>
        <w:t xml:space="preserve">if possible </w:t>
      </w:r>
      <w:r w:rsidR="00F64AC9" w:rsidRPr="00632915">
        <w:rPr>
          <w:rFonts w:ascii="Times New Roman" w:hAnsi="Times New Roman" w:cs="Georgia"/>
          <w:sz w:val="26"/>
          <w:szCs w:val="32"/>
        </w:rPr>
        <w:t xml:space="preserve">to take </w:t>
      </w:r>
      <w:r w:rsidR="00817F59">
        <w:rPr>
          <w:rFonts w:ascii="Times New Roman" w:hAnsi="Times New Roman" w:cs="Georgia"/>
          <w:sz w:val="26"/>
          <w:szCs w:val="32"/>
        </w:rPr>
        <w:t>share this goodness by</w:t>
      </w:r>
      <w:r w:rsidR="00F64AC9" w:rsidRPr="00632915">
        <w:rPr>
          <w:rFonts w:ascii="Times New Roman" w:hAnsi="Times New Roman" w:cs="Georgia"/>
          <w:sz w:val="26"/>
          <w:szCs w:val="32"/>
        </w:rPr>
        <w:t xml:space="preserve"> express</w:t>
      </w:r>
      <w:r w:rsidR="009F1A31">
        <w:rPr>
          <w:rFonts w:ascii="Times New Roman" w:hAnsi="Times New Roman" w:cs="Georgia"/>
          <w:sz w:val="26"/>
          <w:szCs w:val="32"/>
        </w:rPr>
        <w:t>ing</w:t>
      </w:r>
      <w:r w:rsidR="00F64AC9" w:rsidRPr="00632915">
        <w:rPr>
          <w:rFonts w:ascii="Times New Roman" w:hAnsi="Times New Roman" w:cs="Georgia"/>
          <w:sz w:val="26"/>
          <w:szCs w:val="32"/>
        </w:rPr>
        <w:t xml:space="preserve"> it to others. A friend of min</w:t>
      </w:r>
      <w:r w:rsidR="007B0952" w:rsidRPr="00632915">
        <w:rPr>
          <w:rFonts w:ascii="Times New Roman" w:hAnsi="Times New Roman" w:cs="Georgia"/>
          <w:sz w:val="26"/>
          <w:szCs w:val="32"/>
        </w:rPr>
        <w:t>e who is going through a very difficult time in her career shared with me</w:t>
      </w:r>
      <w:r w:rsidR="00817F59">
        <w:rPr>
          <w:rFonts w:ascii="Times New Roman" w:hAnsi="Times New Roman" w:cs="Georgia"/>
          <w:sz w:val="26"/>
          <w:szCs w:val="32"/>
        </w:rPr>
        <w:t xml:space="preserve"> the other day</w:t>
      </w:r>
      <w:r w:rsidR="007B0952" w:rsidRPr="00632915">
        <w:rPr>
          <w:rFonts w:ascii="Times New Roman" w:hAnsi="Times New Roman" w:cs="Georgia"/>
          <w:sz w:val="26"/>
          <w:szCs w:val="32"/>
        </w:rPr>
        <w:t xml:space="preserve"> that starting her day in the practice of gratitude and appreciation has been life giving and life changing. </w:t>
      </w:r>
      <w:r w:rsidR="00817F59">
        <w:rPr>
          <w:rFonts w:ascii="Times New Roman" w:hAnsi="Times New Roman" w:cs="Georgia"/>
          <w:sz w:val="26"/>
          <w:szCs w:val="32"/>
        </w:rPr>
        <w:t xml:space="preserve">And while she initially resisted it, she stayed with it and </w:t>
      </w:r>
      <w:r w:rsidR="00D74B1F">
        <w:rPr>
          <w:rFonts w:ascii="Times New Roman" w:hAnsi="Times New Roman" w:cs="Georgia"/>
          <w:sz w:val="26"/>
          <w:szCs w:val="32"/>
        </w:rPr>
        <w:t>noticed</w:t>
      </w:r>
      <w:r w:rsidR="00817F59">
        <w:rPr>
          <w:rFonts w:ascii="Times New Roman" w:hAnsi="Times New Roman" w:cs="Georgia"/>
          <w:sz w:val="26"/>
          <w:szCs w:val="32"/>
        </w:rPr>
        <w:t xml:space="preserve"> how it was generating resilience to support her </w:t>
      </w:r>
      <w:r w:rsidR="00D74B1F">
        <w:rPr>
          <w:rFonts w:ascii="Times New Roman" w:hAnsi="Times New Roman" w:cs="Georgia"/>
          <w:sz w:val="26"/>
          <w:szCs w:val="32"/>
        </w:rPr>
        <w:t>amid</w:t>
      </w:r>
      <w:r w:rsidR="00817F59">
        <w:rPr>
          <w:rFonts w:ascii="Times New Roman" w:hAnsi="Times New Roman" w:cs="Georgia"/>
          <w:sz w:val="26"/>
          <w:szCs w:val="32"/>
        </w:rPr>
        <w:t xml:space="preserve"> great challenges. </w:t>
      </w:r>
      <w:r w:rsidR="007B0952" w:rsidRPr="00632915">
        <w:rPr>
          <w:rFonts w:ascii="Times New Roman" w:hAnsi="Times New Roman" w:cs="Georgia"/>
          <w:sz w:val="26"/>
          <w:szCs w:val="32"/>
        </w:rPr>
        <w:t>When you are thinking about what is good, what is positive and noble, it is impossible at that moment to think about the bad and the negative. What we</w:t>
      </w:r>
      <w:r w:rsidR="00817F59">
        <w:rPr>
          <w:rFonts w:ascii="Times New Roman" w:hAnsi="Times New Roman" w:cs="Georgia"/>
          <w:sz w:val="26"/>
          <w:szCs w:val="32"/>
        </w:rPr>
        <w:t xml:space="preserve"> nurture and</w:t>
      </w:r>
      <w:r w:rsidR="00177403">
        <w:rPr>
          <w:rFonts w:ascii="Times New Roman" w:hAnsi="Times New Roman" w:cs="Georgia"/>
          <w:sz w:val="26"/>
          <w:szCs w:val="32"/>
        </w:rPr>
        <w:t xml:space="preserve"> feed grows.</w:t>
      </w:r>
    </w:p>
    <w:p w14:paraId="0DB17A34" w14:textId="6F2BAB6A" w:rsidR="007C7A15" w:rsidRDefault="007B0952" w:rsidP="00632915">
      <w:pPr>
        <w:pStyle w:val="ListParagraph"/>
        <w:numPr>
          <w:ilvl w:val="0"/>
          <w:numId w:val="8"/>
        </w:numPr>
        <w:spacing w:line="360" w:lineRule="auto"/>
        <w:rPr>
          <w:rFonts w:ascii="Times New Roman" w:hAnsi="Times New Roman" w:cs="Times New Roman"/>
          <w:sz w:val="26"/>
          <w:szCs w:val="20"/>
        </w:rPr>
      </w:pPr>
      <w:r w:rsidRPr="00632915">
        <w:rPr>
          <w:rFonts w:ascii="Times New Roman" w:hAnsi="Times New Roman" w:cs="Times New Roman"/>
          <w:sz w:val="26"/>
          <w:szCs w:val="20"/>
        </w:rPr>
        <w:t>Finally, the last practice and perhaps the most powerful practice of al</w:t>
      </w:r>
      <w:r w:rsidR="00817F59">
        <w:rPr>
          <w:rFonts w:ascii="Times New Roman" w:hAnsi="Times New Roman" w:cs="Times New Roman"/>
          <w:sz w:val="26"/>
          <w:szCs w:val="20"/>
        </w:rPr>
        <w:t xml:space="preserve">l is in </w:t>
      </w:r>
      <w:r w:rsidR="00212030">
        <w:rPr>
          <w:rFonts w:ascii="Times New Roman" w:hAnsi="Times New Roman" w:cs="Times New Roman"/>
          <w:sz w:val="26"/>
          <w:szCs w:val="20"/>
        </w:rPr>
        <w:t>deepening</w:t>
      </w:r>
      <w:r w:rsidRPr="00632915">
        <w:rPr>
          <w:rFonts w:ascii="Times New Roman" w:hAnsi="Times New Roman" w:cs="Times New Roman"/>
          <w:sz w:val="26"/>
          <w:szCs w:val="20"/>
        </w:rPr>
        <w:t xml:space="preserve"> our </w:t>
      </w:r>
      <w:r w:rsidR="00212030">
        <w:rPr>
          <w:rFonts w:ascii="Times New Roman" w:hAnsi="Times New Roman" w:cs="Times New Roman"/>
          <w:sz w:val="26"/>
          <w:szCs w:val="20"/>
        </w:rPr>
        <w:t>relationships with others</w:t>
      </w:r>
      <w:r w:rsidRPr="00632915">
        <w:rPr>
          <w:rFonts w:ascii="Times New Roman" w:hAnsi="Times New Roman" w:cs="Times New Roman"/>
          <w:sz w:val="26"/>
          <w:szCs w:val="20"/>
        </w:rPr>
        <w:t>. My dear friend Peter</w:t>
      </w:r>
      <w:r w:rsidR="007C7A15">
        <w:rPr>
          <w:rFonts w:ascii="Times New Roman" w:hAnsi="Times New Roman" w:cs="Times New Roman"/>
          <w:sz w:val="26"/>
          <w:szCs w:val="20"/>
        </w:rPr>
        <w:t xml:space="preserve"> Chatel</w:t>
      </w:r>
      <w:r w:rsidRPr="00632915">
        <w:rPr>
          <w:rFonts w:ascii="Times New Roman" w:hAnsi="Times New Roman" w:cs="Times New Roman"/>
          <w:sz w:val="26"/>
          <w:szCs w:val="20"/>
        </w:rPr>
        <w:t xml:space="preserve"> shared </w:t>
      </w:r>
      <w:r w:rsidR="007C7A15">
        <w:rPr>
          <w:rFonts w:ascii="Times New Roman" w:hAnsi="Times New Roman" w:cs="Times New Roman"/>
          <w:sz w:val="26"/>
          <w:szCs w:val="20"/>
        </w:rPr>
        <w:t xml:space="preserve">with me several years ago </w:t>
      </w:r>
      <w:r w:rsidRPr="00632915">
        <w:rPr>
          <w:rFonts w:ascii="Times New Roman" w:hAnsi="Times New Roman" w:cs="Times New Roman"/>
          <w:sz w:val="26"/>
          <w:szCs w:val="20"/>
        </w:rPr>
        <w:t>that one of the most powerful ways to move from illness to wellness i</w:t>
      </w:r>
      <w:r w:rsidR="00177403">
        <w:rPr>
          <w:rFonts w:ascii="Times New Roman" w:hAnsi="Times New Roman" w:cs="Times New Roman"/>
          <w:sz w:val="26"/>
          <w:szCs w:val="20"/>
        </w:rPr>
        <w:t xml:space="preserve">s in changing the “I” to “We”. We </w:t>
      </w:r>
      <w:r w:rsidRPr="00632915">
        <w:rPr>
          <w:rFonts w:ascii="Times New Roman" w:hAnsi="Times New Roman" w:cs="Times New Roman"/>
          <w:sz w:val="26"/>
          <w:szCs w:val="20"/>
        </w:rPr>
        <w:t>too often</w:t>
      </w:r>
      <w:r w:rsidR="00177403">
        <w:rPr>
          <w:rFonts w:ascii="Times New Roman" w:hAnsi="Times New Roman" w:cs="Times New Roman"/>
          <w:sz w:val="26"/>
          <w:szCs w:val="20"/>
        </w:rPr>
        <w:t xml:space="preserve"> are</w:t>
      </w:r>
      <w:r w:rsidRPr="00632915">
        <w:rPr>
          <w:rFonts w:ascii="Times New Roman" w:hAnsi="Times New Roman" w:cs="Times New Roman"/>
          <w:sz w:val="26"/>
          <w:szCs w:val="20"/>
        </w:rPr>
        <w:t xml:space="preserve"> fed this myth about the rugged individual who overcomes adversity in achieving greatness. Yet there is no</w:t>
      </w:r>
      <w:r w:rsidR="00817F59">
        <w:rPr>
          <w:rFonts w:ascii="Times New Roman" w:hAnsi="Times New Roman" w:cs="Times New Roman"/>
          <w:sz w:val="26"/>
          <w:szCs w:val="20"/>
        </w:rPr>
        <w:t xml:space="preserve"> real</w:t>
      </w:r>
      <w:r w:rsidRPr="00632915">
        <w:rPr>
          <w:rFonts w:ascii="Times New Roman" w:hAnsi="Times New Roman" w:cs="Times New Roman"/>
          <w:sz w:val="26"/>
          <w:szCs w:val="20"/>
        </w:rPr>
        <w:t xml:space="preserve"> story of </w:t>
      </w:r>
      <w:r w:rsidR="00177403">
        <w:rPr>
          <w:rFonts w:ascii="Times New Roman" w:hAnsi="Times New Roman" w:cs="Times New Roman"/>
          <w:sz w:val="26"/>
          <w:szCs w:val="20"/>
        </w:rPr>
        <w:t xml:space="preserve">the </w:t>
      </w:r>
      <w:r w:rsidRPr="00632915">
        <w:rPr>
          <w:rFonts w:ascii="Times New Roman" w:hAnsi="Times New Roman" w:cs="Times New Roman"/>
          <w:sz w:val="26"/>
          <w:szCs w:val="20"/>
        </w:rPr>
        <w:t xml:space="preserve">one that doesn’t contain the story of </w:t>
      </w:r>
      <w:r w:rsidR="00177403">
        <w:rPr>
          <w:rFonts w:ascii="Times New Roman" w:hAnsi="Times New Roman" w:cs="Times New Roman"/>
          <w:sz w:val="26"/>
          <w:szCs w:val="20"/>
        </w:rPr>
        <w:t xml:space="preserve">the </w:t>
      </w:r>
      <w:r w:rsidRPr="00632915">
        <w:rPr>
          <w:rFonts w:ascii="Times New Roman" w:hAnsi="Times New Roman" w:cs="Times New Roman"/>
          <w:sz w:val="26"/>
          <w:szCs w:val="20"/>
        </w:rPr>
        <w:t>many. We are meant for community and relationship and in any meaningful, productive community and relationship there is a willingness to give up a part o</w:t>
      </w:r>
      <w:r w:rsidR="00177403">
        <w:rPr>
          <w:rFonts w:ascii="Times New Roman" w:hAnsi="Times New Roman" w:cs="Times New Roman"/>
          <w:sz w:val="26"/>
          <w:szCs w:val="20"/>
        </w:rPr>
        <w:t>f what I want so that we can belong and gain the safety and support of beloved community.</w:t>
      </w:r>
      <w:r w:rsidR="00817F59">
        <w:rPr>
          <w:rFonts w:ascii="Times New Roman" w:hAnsi="Times New Roman" w:cs="Times New Roman"/>
          <w:sz w:val="26"/>
          <w:szCs w:val="20"/>
        </w:rPr>
        <w:t xml:space="preserve"> </w:t>
      </w:r>
    </w:p>
    <w:p w14:paraId="4C09FC88" w14:textId="77777777" w:rsidR="007C7A15" w:rsidRPr="007C7A15" w:rsidRDefault="007C7A15" w:rsidP="007C7A15">
      <w:pPr>
        <w:spacing w:line="360" w:lineRule="auto"/>
        <w:rPr>
          <w:rFonts w:ascii="Times New Roman" w:hAnsi="Times New Roman" w:cs="Times New Roman"/>
          <w:sz w:val="26"/>
          <w:szCs w:val="20"/>
        </w:rPr>
      </w:pPr>
    </w:p>
    <w:p w14:paraId="532E4732" w14:textId="57A0ECF9" w:rsidR="00817F59" w:rsidRDefault="00817F59" w:rsidP="007C7A15">
      <w:pPr>
        <w:pStyle w:val="ListParagraph"/>
        <w:spacing w:line="360" w:lineRule="auto"/>
        <w:ind w:left="360"/>
        <w:rPr>
          <w:rFonts w:ascii="Times New Roman" w:hAnsi="Times New Roman" w:cs="Times New Roman"/>
          <w:sz w:val="26"/>
          <w:szCs w:val="20"/>
        </w:rPr>
      </w:pPr>
      <w:r>
        <w:rPr>
          <w:rFonts w:ascii="Times New Roman" w:hAnsi="Times New Roman" w:cs="Times New Roman"/>
          <w:sz w:val="26"/>
          <w:szCs w:val="20"/>
        </w:rPr>
        <w:t xml:space="preserve">I recall as the director of a musical being performed at the Harvard Business School on opening night the cast and crew had </w:t>
      </w:r>
      <w:r w:rsidR="00D74B1F">
        <w:rPr>
          <w:rFonts w:ascii="Times New Roman" w:hAnsi="Times New Roman" w:cs="Times New Roman"/>
          <w:sz w:val="26"/>
          <w:szCs w:val="20"/>
        </w:rPr>
        <w:t>pulled</w:t>
      </w:r>
      <w:r>
        <w:rPr>
          <w:rFonts w:ascii="Times New Roman" w:hAnsi="Times New Roman" w:cs="Times New Roman"/>
          <w:sz w:val="26"/>
          <w:szCs w:val="20"/>
        </w:rPr>
        <w:t xml:space="preserve"> together to put on a spectacular evening of entertainment for our audience and we had united under a simple purpose that at the end of each performance that our audience would be so moved by our musical that they would give us at least a </w:t>
      </w:r>
      <w:r w:rsidR="00177403">
        <w:rPr>
          <w:rFonts w:ascii="Times New Roman" w:hAnsi="Times New Roman" w:cs="Times New Roman"/>
          <w:sz w:val="26"/>
          <w:szCs w:val="20"/>
        </w:rPr>
        <w:t>2</w:t>
      </w:r>
      <w:r w:rsidR="00D74B1F">
        <w:rPr>
          <w:rFonts w:ascii="Times New Roman" w:hAnsi="Times New Roman" w:cs="Times New Roman"/>
          <w:sz w:val="26"/>
          <w:szCs w:val="20"/>
        </w:rPr>
        <w:t>-minute</w:t>
      </w:r>
      <w:r>
        <w:rPr>
          <w:rFonts w:ascii="Times New Roman" w:hAnsi="Times New Roman" w:cs="Times New Roman"/>
          <w:sz w:val="26"/>
          <w:szCs w:val="20"/>
        </w:rPr>
        <w:t xml:space="preserve"> standing ovation. Yet, I sensed before the curtain lifted that there was much anxiety and concern about our capacity to deliver….and so I chose to share a part of a song that came from a Catholic Monk, “Wherever We Go” to remind everyone what was most important. I asked that we all gather in a large circle, hold hands as I read:</w:t>
      </w:r>
    </w:p>
    <w:p w14:paraId="53AFE94B" w14:textId="77777777" w:rsidR="00177403" w:rsidRDefault="00177403" w:rsidP="007C7A15">
      <w:pPr>
        <w:pStyle w:val="ListParagraph"/>
        <w:spacing w:line="360" w:lineRule="auto"/>
        <w:ind w:left="360"/>
        <w:rPr>
          <w:rFonts w:ascii="Times New Roman" w:hAnsi="Times New Roman" w:cs="Times New Roman"/>
          <w:sz w:val="26"/>
          <w:szCs w:val="20"/>
        </w:rPr>
      </w:pPr>
    </w:p>
    <w:p w14:paraId="1924EF2E" w14:textId="71AB062B" w:rsidR="007C7A15" w:rsidRDefault="00817F59" w:rsidP="00817F59">
      <w:pPr>
        <w:widowControl w:val="0"/>
        <w:autoSpaceDE w:val="0"/>
        <w:autoSpaceDN w:val="0"/>
        <w:adjustRightInd w:val="0"/>
        <w:spacing w:line="360" w:lineRule="auto"/>
        <w:ind w:left="360"/>
        <w:rPr>
          <w:rFonts w:ascii="Times New Roman" w:hAnsi="Times New Roman" w:cs="Tahoma"/>
          <w:sz w:val="26"/>
          <w:szCs w:val="28"/>
        </w:rPr>
      </w:pPr>
      <w:r>
        <w:rPr>
          <w:rFonts w:ascii="Times New Roman" w:hAnsi="Times New Roman" w:cs="Tahoma"/>
          <w:sz w:val="26"/>
          <w:szCs w:val="28"/>
        </w:rPr>
        <w:t>“</w:t>
      </w:r>
      <w:r w:rsidRPr="00817F59">
        <w:rPr>
          <w:rFonts w:ascii="Times New Roman" w:hAnsi="Times New Roman" w:cs="Tahoma"/>
          <w:sz w:val="26"/>
          <w:szCs w:val="28"/>
        </w:rPr>
        <w:t xml:space="preserve">I want to say something to all of you who have become a part of the fabric of my life. The color and texture, which you have brought into my being, have become a song and I want to sing it forever. There is an energy in us, which makes things happen; when the paths of other persons touch ours, and we have to be there and let it happen. When the time of our particular sunset comes, our thing, our accomplishment won't really matter a great deal. But the clarity and care with which we have loved others will speak with vitality of the great gift of life we have been for each other.”  </w:t>
      </w:r>
      <w:r w:rsidR="00364E0C">
        <w:rPr>
          <w:rFonts w:ascii="Times New Roman" w:hAnsi="Times New Roman" w:cs="Tahoma"/>
          <w:sz w:val="26"/>
          <w:szCs w:val="28"/>
        </w:rPr>
        <w:t>At the end of this, there wasn’t a dry eye among these “type A” Harvard Business School students who were still holding hands…and we believe the standing ovation on open</w:t>
      </w:r>
      <w:r w:rsidR="00177403">
        <w:rPr>
          <w:rFonts w:ascii="Times New Roman" w:hAnsi="Times New Roman" w:cs="Tahoma"/>
          <w:sz w:val="26"/>
          <w:szCs w:val="28"/>
        </w:rPr>
        <w:t>ing night was even longer than 2</w:t>
      </w:r>
      <w:r w:rsidR="00364E0C">
        <w:rPr>
          <w:rFonts w:ascii="Times New Roman" w:hAnsi="Times New Roman" w:cs="Tahoma"/>
          <w:sz w:val="26"/>
          <w:szCs w:val="28"/>
        </w:rPr>
        <w:t xml:space="preserve"> minutes. </w:t>
      </w:r>
    </w:p>
    <w:p w14:paraId="30653D62" w14:textId="77777777" w:rsidR="007C7A15" w:rsidRDefault="007C7A15" w:rsidP="00817F59">
      <w:pPr>
        <w:widowControl w:val="0"/>
        <w:autoSpaceDE w:val="0"/>
        <w:autoSpaceDN w:val="0"/>
        <w:adjustRightInd w:val="0"/>
        <w:spacing w:line="360" w:lineRule="auto"/>
        <w:ind w:left="360"/>
        <w:rPr>
          <w:rFonts w:ascii="Times New Roman" w:hAnsi="Times New Roman" w:cs="Tahoma"/>
          <w:sz w:val="26"/>
          <w:szCs w:val="28"/>
        </w:rPr>
      </w:pPr>
    </w:p>
    <w:p w14:paraId="316E264D" w14:textId="2629BE20" w:rsidR="00817F59" w:rsidRDefault="00364E0C" w:rsidP="00817F59">
      <w:pPr>
        <w:widowControl w:val="0"/>
        <w:autoSpaceDE w:val="0"/>
        <w:autoSpaceDN w:val="0"/>
        <w:adjustRightInd w:val="0"/>
        <w:spacing w:line="360" w:lineRule="auto"/>
        <w:ind w:left="360"/>
        <w:rPr>
          <w:rFonts w:ascii="Times New Roman" w:hAnsi="Times New Roman" w:cs="Tahoma"/>
          <w:sz w:val="26"/>
          <w:szCs w:val="28"/>
        </w:rPr>
      </w:pPr>
      <w:r>
        <w:rPr>
          <w:rFonts w:ascii="Times New Roman" w:hAnsi="Times New Roman" w:cs="Tahoma"/>
          <w:sz w:val="26"/>
          <w:szCs w:val="28"/>
        </w:rPr>
        <w:t>There is something in all of us that seeks to belong and we have</w:t>
      </w:r>
      <w:r w:rsidR="00212030">
        <w:rPr>
          <w:rFonts w:ascii="Times New Roman" w:hAnsi="Times New Roman" w:cs="Tahoma"/>
          <w:sz w:val="26"/>
          <w:szCs w:val="28"/>
        </w:rPr>
        <w:t xml:space="preserve"> an opportunity in continued building of </w:t>
      </w:r>
      <w:r>
        <w:rPr>
          <w:rFonts w:ascii="Times New Roman" w:hAnsi="Times New Roman" w:cs="Tahoma"/>
          <w:sz w:val="26"/>
          <w:szCs w:val="28"/>
        </w:rPr>
        <w:t>our beloved Emerson Community to nurture that sense of belonging and to live out our vision statement: “To be a radically inclusive, open minded, Beloved Community that is a vibrant source of peace, hope and healing.” And I might add….and great Happiness!</w:t>
      </w:r>
    </w:p>
    <w:p w14:paraId="36F09E83" w14:textId="77777777" w:rsidR="007C7A15" w:rsidRDefault="007C7A15" w:rsidP="00817F59">
      <w:pPr>
        <w:widowControl w:val="0"/>
        <w:autoSpaceDE w:val="0"/>
        <w:autoSpaceDN w:val="0"/>
        <w:adjustRightInd w:val="0"/>
        <w:spacing w:line="360" w:lineRule="auto"/>
        <w:ind w:left="360"/>
        <w:rPr>
          <w:rFonts w:ascii="Times New Roman" w:hAnsi="Times New Roman" w:cs="Tahoma"/>
          <w:sz w:val="26"/>
          <w:szCs w:val="28"/>
        </w:rPr>
      </w:pPr>
    </w:p>
    <w:p w14:paraId="7C8016B6" w14:textId="51398D81" w:rsidR="00AA7A83" w:rsidRPr="00177403" w:rsidRDefault="00212030" w:rsidP="00632915">
      <w:pPr>
        <w:spacing w:line="360" w:lineRule="auto"/>
        <w:rPr>
          <w:rFonts w:ascii="Times New Roman" w:hAnsi="Times New Roman" w:cs="Times New Roman"/>
          <w:iCs/>
          <w:color w:val="512700"/>
          <w:sz w:val="26"/>
          <w:szCs w:val="26"/>
        </w:rPr>
      </w:pPr>
      <w:r>
        <w:rPr>
          <w:rFonts w:ascii="Times New Roman" w:hAnsi="Times New Roman"/>
          <w:sz w:val="26"/>
        </w:rPr>
        <w:t>So</w:t>
      </w:r>
      <w:r w:rsidR="00D74B1F">
        <w:rPr>
          <w:rFonts w:ascii="Times New Roman" w:hAnsi="Times New Roman"/>
          <w:sz w:val="26"/>
        </w:rPr>
        <w:t>,</w:t>
      </w:r>
      <w:r>
        <w:rPr>
          <w:rFonts w:ascii="Times New Roman" w:hAnsi="Times New Roman"/>
          <w:sz w:val="26"/>
        </w:rPr>
        <w:t xml:space="preserve"> my dear friends, remember it is what we nurture and cultivate</w:t>
      </w:r>
      <w:r w:rsidR="00C765DC">
        <w:rPr>
          <w:rFonts w:ascii="Times New Roman" w:hAnsi="Times New Roman"/>
          <w:sz w:val="26"/>
        </w:rPr>
        <w:t xml:space="preserve"> </w:t>
      </w:r>
      <w:r w:rsidR="00D74B1F">
        <w:rPr>
          <w:rFonts w:ascii="Times New Roman" w:hAnsi="Times New Roman"/>
          <w:sz w:val="26"/>
        </w:rPr>
        <w:t xml:space="preserve">that </w:t>
      </w:r>
      <w:r w:rsidR="00C765DC">
        <w:rPr>
          <w:rFonts w:ascii="Times New Roman" w:hAnsi="Times New Roman"/>
          <w:sz w:val="26"/>
        </w:rPr>
        <w:t xml:space="preserve">grows; </w:t>
      </w:r>
      <w:r w:rsidR="00D74B1F">
        <w:rPr>
          <w:rFonts w:ascii="Times New Roman" w:hAnsi="Times New Roman" w:cs="Times New Roman"/>
          <w:iCs/>
          <w:color w:val="512700"/>
          <w:sz w:val="26"/>
          <w:szCs w:val="26"/>
        </w:rPr>
        <w:t>i</w:t>
      </w:r>
      <w:r w:rsidR="00D74B1F" w:rsidRPr="00212030">
        <w:rPr>
          <w:rFonts w:ascii="Times New Roman" w:hAnsi="Times New Roman" w:cs="Times New Roman"/>
          <w:iCs/>
          <w:color w:val="512700"/>
          <w:sz w:val="26"/>
          <w:szCs w:val="26"/>
        </w:rPr>
        <w:t xml:space="preserve">t </w:t>
      </w:r>
      <w:r w:rsidR="00D74B1F">
        <w:rPr>
          <w:rFonts w:ascii="Times New Roman" w:hAnsi="Times New Roman" w:cs="Times New Roman"/>
          <w:iCs/>
          <w:color w:val="512700"/>
          <w:sz w:val="26"/>
          <w:szCs w:val="26"/>
        </w:rPr>
        <w:t xml:space="preserve">is by free will that we choose </w:t>
      </w:r>
      <w:r w:rsidR="00D74B1F" w:rsidRPr="00212030">
        <w:rPr>
          <w:rFonts w:ascii="Times New Roman" w:hAnsi="Times New Roman" w:cs="Times New Roman"/>
          <w:iCs/>
          <w:color w:val="512700"/>
          <w:sz w:val="26"/>
          <w:szCs w:val="26"/>
        </w:rPr>
        <w:t xml:space="preserve">every </w:t>
      </w:r>
      <w:r w:rsidR="00D74B1F">
        <w:rPr>
          <w:rFonts w:ascii="Times New Roman" w:hAnsi="Times New Roman" w:cs="Times New Roman"/>
          <w:iCs/>
          <w:color w:val="512700"/>
          <w:sz w:val="26"/>
          <w:szCs w:val="26"/>
        </w:rPr>
        <w:t>day</w:t>
      </w:r>
      <w:r w:rsidR="00D74B1F" w:rsidRPr="00212030">
        <w:rPr>
          <w:rFonts w:ascii="Times New Roman" w:hAnsi="Times New Roman" w:cs="Times New Roman"/>
          <w:iCs/>
          <w:color w:val="512700"/>
          <w:sz w:val="26"/>
          <w:szCs w:val="26"/>
        </w:rPr>
        <w:t xml:space="preserve"> what story we tell ourselves about our world. </w:t>
      </w:r>
      <w:r w:rsidR="00D74B1F">
        <w:rPr>
          <w:rFonts w:ascii="Times New Roman" w:hAnsi="Times New Roman" w:cs="Times New Roman"/>
          <w:iCs/>
          <w:color w:val="512700"/>
          <w:sz w:val="26"/>
          <w:szCs w:val="26"/>
        </w:rPr>
        <w:t>Please c</w:t>
      </w:r>
      <w:r w:rsidR="00D74B1F" w:rsidRPr="00212030">
        <w:rPr>
          <w:rFonts w:ascii="Times New Roman" w:hAnsi="Times New Roman" w:cs="Times New Roman"/>
          <w:iCs/>
          <w:color w:val="512700"/>
          <w:sz w:val="26"/>
          <w:szCs w:val="26"/>
        </w:rPr>
        <w:t>hoose carefully, as the story we tell, most often, looks an awful like the lives we are living.</w:t>
      </w:r>
      <w:r w:rsidR="00177403">
        <w:rPr>
          <w:rFonts w:ascii="Times New Roman" w:hAnsi="Times New Roman" w:cs="Times New Roman"/>
          <w:iCs/>
          <w:color w:val="512700"/>
          <w:sz w:val="26"/>
          <w:szCs w:val="26"/>
        </w:rPr>
        <w:t xml:space="preserve"> </w:t>
      </w:r>
      <w:r w:rsidR="00D74B1F">
        <w:rPr>
          <w:rFonts w:ascii="Times New Roman" w:hAnsi="Times New Roman"/>
          <w:sz w:val="26"/>
        </w:rPr>
        <w:t>T</w:t>
      </w:r>
      <w:r w:rsidR="00C765DC">
        <w:rPr>
          <w:rFonts w:ascii="Times New Roman" w:hAnsi="Times New Roman"/>
          <w:sz w:val="26"/>
        </w:rPr>
        <w:t>he happiest people in the world are those who have figured out that seeking happiness can be quite elusive but being happy is about choice and intention and creating supporting practices that help us to love ourselves and when we feel good, we do good and in doing good we engage as fully as possible with our one wild and very precious life.</w:t>
      </w:r>
      <w:r>
        <w:rPr>
          <w:rFonts w:ascii="Times New Roman" w:hAnsi="Times New Roman"/>
          <w:sz w:val="26"/>
        </w:rPr>
        <w:t xml:space="preserve"> </w:t>
      </w:r>
    </w:p>
    <w:p w14:paraId="6FBC8555" w14:textId="77777777" w:rsidR="00D74B1F" w:rsidRDefault="00D74B1F" w:rsidP="00212030">
      <w:pPr>
        <w:pStyle w:val="p1"/>
        <w:spacing w:before="2" w:after="2" w:line="360" w:lineRule="auto"/>
        <w:rPr>
          <w:rFonts w:ascii="Times New Roman" w:hAnsi="Times New Roman"/>
          <w:color w:val="262626"/>
          <w:sz w:val="26"/>
          <w:szCs w:val="34"/>
        </w:rPr>
      </w:pPr>
    </w:p>
    <w:p w14:paraId="58F42DC4" w14:textId="27011427" w:rsidR="00C765DC" w:rsidRDefault="00C765DC" w:rsidP="00212030">
      <w:pPr>
        <w:spacing w:line="360" w:lineRule="auto"/>
        <w:rPr>
          <w:rFonts w:ascii="Times New Roman" w:hAnsi="Times New Roman" w:cs="Times New Roman"/>
          <w:iCs/>
          <w:color w:val="512700"/>
          <w:sz w:val="26"/>
          <w:szCs w:val="26"/>
        </w:rPr>
      </w:pPr>
    </w:p>
    <w:p w14:paraId="5CA41246" w14:textId="77777777" w:rsidR="00106010" w:rsidRDefault="00106010" w:rsidP="00212030">
      <w:pPr>
        <w:spacing w:line="360" w:lineRule="auto"/>
        <w:rPr>
          <w:rFonts w:ascii="Times New Roman" w:hAnsi="Times New Roman" w:cs="Times New Roman"/>
          <w:iCs/>
          <w:color w:val="512700"/>
          <w:sz w:val="26"/>
          <w:szCs w:val="26"/>
        </w:rPr>
      </w:pPr>
    </w:p>
    <w:p w14:paraId="1D5DF6DA" w14:textId="77777777" w:rsidR="00106010" w:rsidRDefault="00106010" w:rsidP="00212030">
      <w:pPr>
        <w:spacing w:line="360" w:lineRule="auto"/>
        <w:rPr>
          <w:rFonts w:ascii="Times New Roman" w:hAnsi="Times New Roman" w:cs="Times New Roman"/>
          <w:iCs/>
          <w:color w:val="512700"/>
          <w:sz w:val="26"/>
          <w:szCs w:val="26"/>
        </w:rPr>
      </w:pPr>
    </w:p>
    <w:p w14:paraId="38D3C07E" w14:textId="77777777" w:rsidR="00106010" w:rsidRPr="00212030" w:rsidRDefault="00106010" w:rsidP="00212030">
      <w:pPr>
        <w:spacing w:line="360" w:lineRule="auto"/>
        <w:rPr>
          <w:rFonts w:ascii="Times New Roman" w:hAnsi="Times New Roman" w:cs="Times New Roman"/>
          <w:iCs/>
          <w:color w:val="512700"/>
          <w:sz w:val="26"/>
          <w:szCs w:val="26"/>
        </w:rPr>
      </w:pPr>
    </w:p>
    <w:p w14:paraId="1A3C4D57" w14:textId="77777777" w:rsidR="00C83655" w:rsidRDefault="00C83655" w:rsidP="00C765DC">
      <w:pPr>
        <w:rPr>
          <w:rFonts w:ascii="Trebuchet MS" w:hAnsi="Trebuchet MS" w:cs="Trebuchet MS"/>
          <w:i/>
          <w:iCs/>
          <w:color w:val="512700"/>
          <w:sz w:val="26"/>
          <w:szCs w:val="26"/>
        </w:rPr>
      </w:pPr>
    </w:p>
    <w:p w14:paraId="709A2155" w14:textId="33D84BD9" w:rsidR="00AA7A83" w:rsidRPr="00177403" w:rsidRDefault="00AA7A83" w:rsidP="00177403">
      <w:pPr>
        <w:spacing w:line="360" w:lineRule="auto"/>
        <w:rPr>
          <w:rFonts w:ascii="Times New Roman" w:hAnsi="Times New Roman"/>
          <w:sz w:val="26"/>
        </w:rPr>
      </w:pPr>
      <w:r w:rsidRPr="0029537C">
        <w:rPr>
          <w:rFonts w:ascii="Times New Roman" w:hAnsi="Times New Roman"/>
          <w:b/>
          <w:szCs w:val="20"/>
        </w:rPr>
        <w:t>1. GIVING: Do things for others</w:t>
      </w:r>
    </w:p>
    <w:p w14:paraId="63FDBF2D" w14:textId="77777777" w:rsidR="00AA7A83" w:rsidRPr="0029537C" w:rsidRDefault="00AA7A83" w:rsidP="00AA7A83">
      <w:pPr>
        <w:rPr>
          <w:rFonts w:ascii="Times New Roman" w:hAnsi="Times New Roman"/>
          <w:szCs w:val="20"/>
        </w:rPr>
      </w:pPr>
      <w:r w:rsidRPr="0029537C">
        <w:rPr>
          <w:rFonts w:ascii="Times New Roman" w:hAnsi="Times New Roman"/>
          <w:szCs w:val="20"/>
        </w:rPr>
        <w:t> </w:t>
      </w:r>
    </w:p>
    <w:p w14:paraId="189C0096" w14:textId="2C310774" w:rsidR="00AA7A83" w:rsidRPr="0029537C" w:rsidRDefault="00AA7A83" w:rsidP="00AA7A83">
      <w:pPr>
        <w:rPr>
          <w:rFonts w:ascii="Times New Roman" w:hAnsi="Times New Roman"/>
          <w:szCs w:val="20"/>
        </w:rPr>
      </w:pPr>
      <w:r w:rsidRPr="0029537C">
        <w:rPr>
          <w:rFonts w:ascii="Times New Roman" w:hAnsi="Times New Roman"/>
          <w:szCs w:val="20"/>
        </w:rPr>
        <w:t xml:space="preserve">Caring about others is fundamental to our happiness. Helping other people is not only good for them and a great thing to do, it also makes us happier and healthier too. Giving also creates stronger connections between people and helps to build a happier society for everyone. And it's not all about money - we can also give our time, ideas and energy. </w:t>
      </w:r>
      <w:r w:rsidR="00D74B1F" w:rsidRPr="0029537C">
        <w:rPr>
          <w:rFonts w:ascii="Times New Roman" w:hAnsi="Times New Roman"/>
          <w:szCs w:val="20"/>
        </w:rPr>
        <w:t>So,</w:t>
      </w:r>
      <w:r w:rsidRPr="0029537C">
        <w:rPr>
          <w:rFonts w:ascii="Times New Roman" w:hAnsi="Times New Roman"/>
          <w:szCs w:val="20"/>
        </w:rPr>
        <w:t xml:space="preserve"> if you want to feel good, do good! </w:t>
      </w:r>
    </w:p>
    <w:p w14:paraId="33CF28CD" w14:textId="77777777" w:rsidR="00AA7A83" w:rsidRPr="0029537C" w:rsidRDefault="00AA7A83" w:rsidP="00AA7A83">
      <w:pPr>
        <w:rPr>
          <w:rFonts w:ascii="Times New Roman" w:hAnsi="Times New Roman"/>
          <w:szCs w:val="20"/>
        </w:rPr>
      </w:pPr>
      <w:r w:rsidRPr="0029537C">
        <w:rPr>
          <w:rFonts w:ascii="Times New Roman" w:hAnsi="Times New Roman"/>
          <w:szCs w:val="20"/>
        </w:rPr>
        <w:t>  </w:t>
      </w:r>
    </w:p>
    <w:p w14:paraId="2D5CFDB1" w14:textId="77777777" w:rsidR="00AA7A83" w:rsidRPr="0029537C" w:rsidRDefault="00AA7A83" w:rsidP="00AA7A83">
      <w:pPr>
        <w:rPr>
          <w:rFonts w:ascii="Times New Roman" w:hAnsi="Times New Roman"/>
          <w:szCs w:val="20"/>
        </w:rPr>
      </w:pPr>
      <w:r w:rsidRPr="0029537C">
        <w:rPr>
          <w:rFonts w:ascii="Times New Roman" w:hAnsi="Times New Roman"/>
          <w:b/>
          <w:szCs w:val="20"/>
        </w:rPr>
        <w:t>2. RELATING: Connect with people</w:t>
      </w:r>
    </w:p>
    <w:p w14:paraId="637D3223" w14:textId="77777777" w:rsidR="00AA7A83" w:rsidRPr="0029537C" w:rsidRDefault="00AA7A83" w:rsidP="00AA7A83">
      <w:pPr>
        <w:rPr>
          <w:rFonts w:ascii="Times New Roman" w:hAnsi="Times New Roman"/>
          <w:szCs w:val="20"/>
        </w:rPr>
      </w:pPr>
      <w:r w:rsidRPr="0029537C">
        <w:rPr>
          <w:rFonts w:ascii="Times New Roman" w:hAnsi="Times New Roman"/>
          <w:szCs w:val="20"/>
        </w:rPr>
        <w:t> </w:t>
      </w:r>
    </w:p>
    <w:p w14:paraId="54F94374" w14:textId="3D0F99E2" w:rsidR="00AA7A83" w:rsidRPr="0029537C" w:rsidRDefault="00AA7A83" w:rsidP="00AA7A83">
      <w:pPr>
        <w:rPr>
          <w:rFonts w:ascii="Times New Roman" w:hAnsi="Times New Roman"/>
          <w:szCs w:val="20"/>
        </w:rPr>
      </w:pPr>
      <w:r w:rsidRPr="0029537C">
        <w:rPr>
          <w:rFonts w:ascii="Times New Roman" w:hAnsi="Times New Roman"/>
          <w:szCs w:val="20"/>
        </w:rPr>
        <w:t xml:space="preserve">Relationships are the most important overall contributor to happiness. People with strong and broad social relationships are happier, healthier and live longer. Close relationships with family and friends provide love, meaning, </w:t>
      </w:r>
      <w:r w:rsidR="00632915" w:rsidRPr="0029537C">
        <w:rPr>
          <w:rFonts w:ascii="Times New Roman" w:hAnsi="Times New Roman"/>
          <w:szCs w:val="20"/>
        </w:rPr>
        <w:t>and support</w:t>
      </w:r>
      <w:r w:rsidRPr="0029537C">
        <w:rPr>
          <w:rFonts w:ascii="Times New Roman" w:hAnsi="Times New Roman"/>
          <w:szCs w:val="20"/>
        </w:rPr>
        <w:t xml:space="preserve"> and increase our feelings of </w:t>
      </w:r>
      <w:r w:rsidR="00D74B1F" w:rsidRPr="0029537C">
        <w:rPr>
          <w:rFonts w:ascii="Times New Roman" w:hAnsi="Times New Roman"/>
          <w:szCs w:val="20"/>
        </w:rPr>
        <w:t>self-worth</w:t>
      </w:r>
      <w:r w:rsidRPr="0029537C">
        <w:rPr>
          <w:rFonts w:ascii="Times New Roman" w:hAnsi="Times New Roman"/>
          <w:szCs w:val="20"/>
        </w:rPr>
        <w:t xml:space="preserve">. Broader networks bring a sense of belonging. </w:t>
      </w:r>
      <w:r w:rsidR="00D74B1F" w:rsidRPr="0029537C">
        <w:rPr>
          <w:rFonts w:ascii="Times New Roman" w:hAnsi="Times New Roman"/>
          <w:szCs w:val="20"/>
        </w:rPr>
        <w:t>So,</w:t>
      </w:r>
      <w:r w:rsidRPr="0029537C">
        <w:rPr>
          <w:rFonts w:ascii="Times New Roman" w:hAnsi="Times New Roman"/>
          <w:szCs w:val="20"/>
        </w:rPr>
        <w:t xml:space="preserve"> taking action to strengthen our relationships and create new connections is essential for happiness.</w:t>
      </w:r>
    </w:p>
    <w:p w14:paraId="799D91B4" w14:textId="77777777" w:rsidR="00AA7A83" w:rsidRPr="0029537C" w:rsidRDefault="00AA7A83" w:rsidP="00AA7A83">
      <w:pPr>
        <w:rPr>
          <w:rFonts w:ascii="Times New Roman" w:hAnsi="Times New Roman"/>
          <w:szCs w:val="20"/>
        </w:rPr>
      </w:pPr>
      <w:r w:rsidRPr="0029537C">
        <w:rPr>
          <w:rFonts w:ascii="Times New Roman" w:hAnsi="Times New Roman"/>
          <w:szCs w:val="20"/>
        </w:rPr>
        <w:t> </w:t>
      </w:r>
    </w:p>
    <w:p w14:paraId="2CEB9B0E" w14:textId="77777777" w:rsidR="00AA7A83" w:rsidRPr="0029537C" w:rsidRDefault="00AA7A83" w:rsidP="00AA7A83">
      <w:pPr>
        <w:rPr>
          <w:rFonts w:ascii="Times New Roman" w:hAnsi="Times New Roman"/>
          <w:szCs w:val="20"/>
        </w:rPr>
      </w:pPr>
    </w:p>
    <w:p w14:paraId="65A83AE1" w14:textId="77777777" w:rsidR="00AA7A83" w:rsidRPr="0029537C" w:rsidRDefault="00AA7A83" w:rsidP="00AA7A83">
      <w:pPr>
        <w:rPr>
          <w:rFonts w:ascii="Times New Roman" w:hAnsi="Times New Roman"/>
          <w:szCs w:val="20"/>
        </w:rPr>
      </w:pPr>
      <w:r w:rsidRPr="0029537C">
        <w:rPr>
          <w:rFonts w:ascii="Times New Roman" w:hAnsi="Times New Roman"/>
          <w:b/>
          <w:szCs w:val="20"/>
        </w:rPr>
        <w:t>3. EXERCISING: Take care of your body</w:t>
      </w:r>
    </w:p>
    <w:p w14:paraId="01E7BEEE" w14:textId="77777777" w:rsidR="00AA7A83" w:rsidRPr="0029537C" w:rsidRDefault="00AA7A83" w:rsidP="00AA7A83">
      <w:pPr>
        <w:rPr>
          <w:rFonts w:ascii="Times New Roman" w:hAnsi="Times New Roman"/>
          <w:szCs w:val="20"/>
        </w:rPr>
      </w:pPr>
      <w:r w:rsidRPr="0029537C">
        <w:rPr>
          <w:rFonts w:ascii="Times New Roman" w:hAnsi="Times New Roman"/>
          <w:szCs w:val="20"/>
        </w:rPr>
        <w:t> </w:t>
      </w:r>
    </w:p>
    <w:p w14:paraId="3294673C" w14:textId="050EFC2B" w:rsidR="00AA7A83" w:rsidRPr="0029537C" w:rsidRDefault="00AA7A83" w:rsidP="00AA7A83">
      <w:pPr>
        <w:rPr>
          <w:rFonts w:ascii="Times New Roman" w:hAnsi="Times New Roman"/>
          <w:szCs w:val="20"/>
        </w:rPr>
      </w:pPr>
      <w:r w:rsidRPr="0029537C">
        <w:rPr>
          <w:rFonts w:ascii="Times New Roman" w:hAnsi="Times New Roman"/>
          <w:szCs w:val="20"/>
        </w:rPr>
        <w:t xml:space="preserve">Our body and our mind are connected. Being active makes us happier as well as being good for our physical health. It instantly improves our mood and can even lift us out of a depression. We don't all need to run marathons - there are simple things we can all do to be more active each day. We can also boost our </w:t>
      </w:r>
      <w:r w:rsidR="00D74B1F" w:rsidRPr="0029537C">
        <w:rPr>
          <w:rFonts w:ascii="Times New Roman" w:hAnsi="Times New Roman"/>
          <w:szCs w:val="20"/>
        </w:rPr>
        <w:t>well-being</w:t>
      </w:r>
      <w:r w:rsidRPr="0029537C">
        <w:rPr>
          <w:rFonts w:ascii="Times New Roman" w:hAnsi="Times New Roman"/>
          <w:szCs w:val="20"/>
        </w:rPr>
        <w:t xml:space="preserve"> by unplugging from technology, getting outside and making sure we get enough sleep!</w:t>
      </w:r>
    </w:p>
    <w:p w14:paraId="02493A2D" w14:textId="77777777" w:rsidR="00AA7A83" w:rsidRPr="0029537C" w:rsidRDefault="00AA7A83" w:rsidP="00AA7A83">
      <w:pPr>
        <w:rPr>
          <w:rFonts w:ascii="Times New Roman" w:hAnsi="Times New Roman"/>
          <w:szCs w:val="20"/>
        </w:rPr>
      </w:pPr>
      <w:r w:rsidRPr="0029537C">
        <w:rPr>
          <w:rFonts w:ascii="Times New Roman" w:hAnsi="Times New Roman"/>
          <w:szCs w:val="20"/>
        </w:rPr>
        <w:t>  </w:t>
      </w:r>
    </w:p>
    <w:p w14:paraId="4E497E81" w14:textId="77777777" w:rsidR="00AA7A83" w:rsidRPr="0029537C" w:rsidRDefault="00AA7A83" w:rsidP="00AA7A83">
      <w:pPr>
        <w:rPr>
          <w:rFonts w:ascii="Times New Roman" w:hAnsi="Times New Roman"/>
          <w:szCs w:val="20"/>
        </w:rPr>
      </w:pPr>
      <w:r w:rsidRPr="0029537C">
        <w:rPr>
          <w:rFonts w:ascii="Times New Roman" w:hAnsi="Times New Roman"/>
          <w:b/>
          <w:szCs w:val="20"/>
        </w:rPr>
        <w:t>4. APPRECIATING: Notice the world around</w:t>
      </w:r>
    </w:p>
    <w:p w14:paraId="7486F081" w14:textId="77777777" w:rsidR="00AA7A83" w:rsidRPr="0029537C" w:rsidRDefault="00AA7A83" w:rsidP="00AA7A83">
      <w:pPr>
        <w:rPr>
          <w:rFonts w:ascii="Times New Roman" w:hAnsi="Times New Roman"/>
          <w:szCs w:val="20"/>
        </w:rPr>
      </w:pPr>
      <w:r w:rsidRPr="0029537C">
        <w:rPr>
          <w:rFonts w:ascii="Times New Roman" w:hAnsi="Times New Roman"/>
          <w:szCs w:val="20"/>
        </w:rPr>
        <w:t> </w:t>
      </w:r>
    </w:p>
    <w:p w14:paraId="77C58D4E" w14:textId="55ABF9BE" w:rsidR="00AA7A83" w:rsidRPr="0029537C" w:rsidRDefault="00AA7A83" w:rsidP="00AA7A83">
      <w:pPr>
        <w:rPr>
          <w:rFonts w:ascii="Times New Roman" w:hAnsi="Times New Roman"/>
          <w:szCs w:val="20"/>
        </w:rPr>
      </w:pPr>
      <w:r w:rsidRPr="0029537C">
        <w:rPr>
          <w:rFonts w:ascii="Times New Roman" w:hAnsi="Times New Roman"/>
          <w:szCs w:val="20"/>
        </w:rPr>
        <w:t xml:space="preserve">Ever felt there must be more to life? Well good news, there is! And it's right here in front of us. We just need to stop and take notice. Learning to be more mindful and aware can do wonders for our </w:t>
      </w:r>
      <w:r w:rsidR="00D74B1F" w:rsidRPr="0029537C">
        <w:rPr>
          <w:rFonts w:ascii="Times New Roman" w:hAnsi="Times New Roman"/>
          <w:szCs w:val="20"/>
        </w:rPr>
        <w:t>well-being</w:t>
      </w:r>
      <w:r w:rsidRPr="0029537C">
        <w:rPr>
          <w:rFonts w:ascii="Times New Roman" w:hAnsi="Times New Roman"/>
          <w:szCs w:val="20"/>
        </w:rPr>
        <w:t xml:space="preserve"> in all areas of life - like our walk to work, the way we eat or our relationships. It helps us get in tune with our feelings and stops us dwelling on the past or worrying about the future - so we get more out of the day-to-day.</w:t>
      </w:r>
    </w:p>
    <w:p w14:paraId="70CAE0B2" w14:textId="77777777" w:rsidR="00AA7A83" w:rsidRPr="0029537C" w:rsidRDefault="00AA7A83" w:rsidP="00AA7A83">
      <w:pPr>
        <w:rPr>
          <w:rFonts w:ascii="Times New Roman" w:hAnsi="Times New Roman"/>
          <w:szCs w:val="20"/>
        </w:rPr>
      </w:pPr>
      <w:r w:rsidRPr="0029537C">
        <w:rPr>
          <w:rFonts w:ascii="Times New Roman" w:hAnsi="Times New Roman"/>
          <w:szCs w:val="20"/>
        </w:rPr>
        <w:t> </w:t>
      </w:r>
    </w:p>
    <w:p w14:paraId="321AF424" w14:textId="77777777" w:rsidR="00AA7A83" w:rsidRPr="0029537C" w:rsidRDefault="00AA7A83" w:rsidP="00AA7A83">
      <w:pPr>
        <w:rPr>
          <w:rFonts w:ascii="Times New Roman" w:hAnsi="Times New Roman"/>
          <w:szCs w:val="20"/>
        </w:rPr>
      </w:pPr>
    </w:p>
    <w:p w14:paraId="4F14DD12" w14:textId="77777777" w:rsidR="00AA7A83" w:rsidRPr="0029537C" w:rsidRDefault="00AA7A83" w:rsidP="00AA7A83">
      <w:pPr>
        <w:rPr>
          <w:rFonts w:ascii="Times New Roman" w:hAnsi="Times New Roman"/>
          <w:szCs w:val="20"/>
        </w:rPr>
      </w:pPr>
      <w:r w:rsidRPr="0029537C">
        <w:rPr>
          <w:rFonts w:ascii="Times New Roman" w:hAnsi="Times New Roman"/>
          <w:b/>
          <w:szCs w:val="20"/>
        </w:rPr>
        <w:t>5. TRYING OUT: Keep learning new things</w:t>
      </w:r>
    </w:p>
    <w:p w14:paraId="6E71ED21" w14:textId="77777777" w:rsidR="00AA7A83" w:rsidRPr="0029537C" w:rsidRDefault="00AA7A83" w:rsidP="00AA7A83">
      <w:pPr>
        <w:rPr>
          <w:rFonts w:ascii="Times New Roman" w:hAnsi="Times New Roman"/>
          <w:szCs w:val="20"/>
        </w:rPr>
      </w:pPr>
      <w:r w:rsidRPr="0029537C">
        <w:rPr>
          <w:rFonts w:ascii="Times New Roman" w:hAnsi="Times New Roman"/>
          <w:szCs w:val="20"/>
        </w:rPr>
        <w:t> </w:t>
      </w:r>
    </w:p>
    <w:p w14:paraId="23A2F2EA" w14:textId="2100EF60" w:rsidR="00AA7A83" w:rsidRPr="0029537C" w:rsidRDefault="00AA7A83" w:rsidP="00AA7A83">
      <w:pPr>
        <w:rPr>
          <w:rFonts w:ascii="Times New Roman" w:hAnsi="Times New Roman"/>
          <w:szCs w:val="20"/>
        </w:rPr>
      </w:pPr>
      <w:r w:rsidRPr="0029537C">
        <w:rPr>
          <w:rFonts w:ascii="Times New Roman" w:hAnsi="Times New Roman"/>
          <w:szCs w:val="20"/>
        </w:rPr>
        <w:t xml:space="preserve">Learning affects our </w:t>
      </w:r>
      <w:r w:rsidR="00D74B1F" w:rsidRPr="0029537C">
        <w:rPr>
          <w:rFonts w:ascii="Times New Roman" w:hAnsi="Times New Roman"/>
          <w:szCs w:val="20"/>
        </w:rPr>
        <w:t>well-being</w:t>
      </w:r>
      <w:r w:rsidRPr="0029537C">
        <w:rPr>
          <w:rFonts w:ascii="Times New Roman" w:hAnsi="Times New Roman"/>
          <w:szCs w:val="20"/>
        </w:rPr>
        <w:t xml:space="preserve"> in lots of positive ways. It exposes us to new ideas and helps us stay curious and engaged. It also gives us a sense of accomplishment and helps boost our self-confidence and resilience. There are many ways to learn new things - not just through formal qualifications. We can share a skill with friends, join a club, learn to sing, play a new sport and so much more.</w:t>
      </w:r>
    </w:p>
    <w:p w14:paraId="3D4DD273" w14:textId="77777777" w:rsidR="00AA7A83" w:rsidRPr="0029537C" w:rsidRDefault="00AA7A83" w:rsidP="00AA7A83">
      <w:pPr>
        <w:rPr>
          <w:rFonts w:ascii="Times New Roman" w:hAnsi="Times New Roman"/>
          <w:szCs w:val="20"/>
        </w:rPr>
      </w:pPr>
      <w:r w:rsidRPr="0029537C">
        <w:rPr>
          <w:rFonts w:ascii="Times New Roman" w:hAnsi="Times New Roman"/>
          <w:szCs w:val="20"/>
        </w:rPr>
        <w:t> </w:t>
      </w:r>
    </w:p>
    <w:p w14:paraId="6D8F5EA4" w14:textId="77777777" w:rsidR="00AA7A83" w:rsidRPr="0029537C" w:rsidRDefault="00AA7A83" w:rsidP="00AA7A83">
      <w:pPr>
        <w:rPr>
          <w:rFonts w:ascii="Times New Roman" w:hAnsi="Times New Roman"/>
          <w:szCs w:val="20"/>
        </w:rPr>
      </w:pPr>
      <w:r w:rsidRPr="0029537C">
        <w:rPr>
          <w:rFonts w:ascii="Times New Roman" w:hAnsi="Times New Roman"/>
          <w:szCs w:val="20"/>
        </w:rPr>
        <w:t> </w:t>
      </w:r>
    </w:p>
    <w:p w14:paraId="302EA3C1" w14:textId="77777777" w:rsidR="00AA7A83" w:rsidRPr="0029537C" w:rsidRDefault="00AA7A83" w:rsidP="00AA7A83">
      <w:pPr>
        <w:rPr>
          <w:rFonts w:ascii="Times New Roman" w:hAnsi="Times New Roman"/>
          <w:szCs w:val="20"/>
        </w:rPr>
      </w:pPr>
      <w:r w:rsidRPr="0029537C">
        <w:rPr>
          <w:rFonts w:ascii="Times New Roman" w:hAnsi="Times New Roman"/>
          <w:b/>
          <w:szCs w:val="20"/>
        </w:rPr>
        <w:t>6. DIRECTION: Have goals to look forward to</w:t>
      </w:r>
    </w:p>
    <w:p w14:paraId="084CE56E" w14:textId="77777777" w:rsidR="00AA7A83" w:rsidRPr="0029537C" w:rsidRDefault="00AA7A83" w:rsidP="00AA7A83">
      <w:pPr>
        <w:rPr>
          <w:rFonts w:ascii="Times New Roman" w:hAnsi="Times New Roman"/>
          <w:szCs w:val="20"/>
        </w:rPr>
      </w:pPr>
      <w:r w:rsidRPr="0029537C">
        <w:rPr>
          <w:rFonts w:ascii="Times New Roman" w:hAnsi="Times New Roman"/>
          <w:szCs w:val="20"/>
        </w:rPr>
        <w:t> </w:t>
      </w:r>
    </w:p>
    <w:p w14:paraId="090A56ED" w14:textId="77777777" w:rsidR="00AA7A83" w:rsidRPr="0029537C" w:rsidRDefault="00AA7A83" w:rsidP="00AA7A83">
      <w:pPr>
        <w:rPr>
          <w:rFonts w:ascii="Times New Roman" w:hAnsi="Times New Roman"/>
          <w:szCs w:val="20"/>
        </w:rPr>
      </w:pPr>
      <w:r w:rsidRPr="0029537C">
        <w:rPr>
          <w:rFonts w:ascii="Times New Roman" w:hAnsi="Times New Roman"/>
          <w:szCs w:val="20"/>
        </w:rPr>
        <w:t>Feeling good about the future is important for our happiness. We all need goals to motivate us and these need to be challenging enough to excite us, but also achievable. If we try to attempt the impossible this brings unnecessary stress. Choosing ambitious but realistic goals gives our lives direction and brings a sense of accomplishment and satisfaction when we achieve them.</w:t>
      </w:r>
    </w:p>
    <w:p w14:paraId="6CB56AC8" w14:textId="77777777" w:rsidR="00AA7A83" w:rsidRPr="0029537C" w:rsidRDefault="00AA7A83" w:rsidP="00AA7A83">
      <w:pPr>
        <w:rPr>
          <w:rFonts w:ascii="Times New Roman" w:hAnsi="Times New Roman"/>
          <w:szCs w:val="20"/>
        </w:rPr>
      </w:pPr>
      <w:r w:rsidRPr="0029537C">
        <w:rPr>
          <w:rFonts w:ascii="Times New Roman" w:hAnsi="Times New Roman"/>
          <w:szCs w:val="20"/>
        </w:rPr>
        <w:t> </w:t>
      </w:r>
    </w:p>
    <w:p w14:paraId="06CE6CB3" w14:textId="77777777" w:rsidR="00AA7A83" w:rsidRPr="0029537C" w:rsidRDefault="00AA7A83" w:rsidP="00AA7A83">
      <w:pPr>
        <w:rPr>
          <w:rFonts w:ascii="Times New Roman" w:hAnsi="Times New Roman"/>
          <w:szCs w:val="20"/>
        </w:rPr>
      </w:pPr>
      <w:r w:rsidRPr="0029537C">
        <w:rPr>
          <w:rFonts w:ascii="Times New Roman" w:hAnsi="Times New Roman"/>
          <w:szCs w:val="20"/>
        </w:rPr>
        <w:t> </w:t>
      </w:r>
    </w:p>
    <w:p w14:paraId="382CD430" w14:textId="77777777" w:rsidR="00AA7A83" w:rsidRPr="0029537C" w:rsidRDefault="00AA7A83" w:rsidP="00AA7A83">
      <w:pPr>
        <w:rPr>
          <w:rFonts w:ascii="Times New Roman" w:hAnsi="Times New Roman"/>
          <w:szCs w:val="20"/>
        </w:rPr>
      </w:pPr>
      <w:r w:rsidRPr="0029537C">
        <w:rPr>
          <w:rFonts w:ascii="Times New Roman" w:hAnsi="Times New Roman"/>
          <w:b/>
          <w:szCs w:val="20"/>
        </w:rPr>
        <w:t>7. RESILIENCE: Find ways to bounce back</w:t>
      </w:r>
    </w:p>
    <w:p w14:paraId="2AD50204" w14:textId="77777777" w:rsidR="00AA7A83" w:rsidRPr="0029537C" w:rsidRDefault="00AA7A83" w:rsidP="00AA7A83">
      <w:pPr>
        <w:rPr>
          <w:rFonts w:ascii="Times New Roman" w:hAnsi="Times New Roman"/>
          <w:szCs w:val="20"/>
        </w:rPr>
      </w:pPr>
      <w:r w:rsidRPr="0029537C">
        <w:rPr>
          <w:rFonts w:ascii="Times New Roman" w:hAnsi="Times New Roman"/>
          <w:szCs w:val="20"/>
        </w:rPr>
        <w:t> </w:t>
      </w:r>
    </w:p>
    <w:p w14:paraId="48BB1F5B" w14:textId="04487FA1" w:rsidR="00AA7A83" w:rsidRPr="0029537C" w:rsidRDefault="00AA7A83" w:rsidP="00AA7A83">
      <w:pPr>
        <w:rPr>
          <w:rFonts w:ascii="Times New Roman" w:hAnsi="Times New Roman"/>
          <w:szCs w:val="20"/>
        </w:rPr>
      </w:pPr>
      <w:r w:rsidRPr="0029537C">
        <w:rPr>
          <w:rFonts w:ascii="Times New Roman" w:hAnsi="Times New Roman"/>
          <w:szCs w:val="20"/>
        </w:rPr>
        <w:t xml:space="preserve">All of us have times of stress, loss, failure or trauma in our lives. But how we respond to these has a big impact on our </w:t>
      </w:r>
      <w:r w:rsidR="00D74B1F" w:rsidRPr="0029537C">
        <w:rPr>
          <w:rFonts w:ascii="Times New Roman" w:hAnsi="Times New Roman"/>
          <w:szCs w:val="20"/>
        </w:rPr>
        <w:t>well-being</w:t>
      </w:r>
      <w:r w:rsidRPr="0029537C">
        <w:rPr>
          <w:rFonts w:ascii="Times New Roman" w:hAnsi="Times New Roman"/>
          <w:szCs w:val="20"/>
        </w:rPr>
        <w:t xml:space="preserve">. We often cannot choose what happens to us, but we can choose our own attitude to what happens. In </w:t>
      </w:r>
      <w:r w:rsidR="00D74B1F" w:rsidRPr="0029537C">
        <w:rPr>
          <w:rFonts w:ascii="Times New Roman" w:hAnsi="Times New Roman"/>
          <w:szCs w:val="20"/>
        </w:rPr>
        <w:t>practice,</w:t>
      </w:r>
      <w:r w:rsidRPr="0029537C">
        <w:rPr>
          <w:rFonts w:ascii="Times New Roman" w:hAnsi="Times New Roman"/>
          <w:szCs w:val="20"/>
        </w:rPr>
        <w:t xml:space="preserve"> it's not always easy, but one of the most exciting findings from recent research is that resilience, like many other life skills, can be learned.</w:t>
      </w:r>
    </w:p>
    <w:p w14:paraId="4DAEBFF9" w14:textId="77777777" w:rsidR="00AA7A83" w:rsidRPr="0029537C" w:rsidRDefault="00AA7A83" w:rsidP="00AA7A83">
      <w:pPr>
        <w:rPr>
          <w:rFonts w:ascii="Times New Roman" w:hAnsi="Times New Roman"/>
          <w:szCs w:val="20"/>
        </w:rPr>
      </w:pPr>
      <w:r w:rsidRPr="0029537C">
        <w:rPr>
          <w:rFonts w:ascii="Times New Roman" w:hAnsi="Times New Roman"/>
          <w:szCs w:val="20"/>
        </w:rPr>
        <w:t> </w:t>
      </w:r>
    </w:p>
    <w:p w14:paraId="44078C19" w14:textId="77777777" w:rsidR="00AA7A83" w:rsidRPr="0029537C" w:rsidRDefault="00AA7A83" w:rsidP="00AA7A83">
      <w:pPr>
        <w:rPr>
          <w:rFonts w:ascii="Times New Roman" w:hAnsi="Times New Roman"/>
          <w:szCs w:val="20"/>
        </w:rPr>
      </w:pPr>
      <w:r w:rsidRPr="0029537C">
        <w:rPr>
          <w:rFonts w:ascii="Times New Roman" w:hAnsi="Times New Roman"/>
          <w:szCs w:val="20"/>
        </w:rPr>
        <w:t> </w:t>
      </w:r>
    </w:p>
    <w:p w14:paraId="70967059" w14:textId="77777777" w:rsidR="00AA7A83" w:rsidRPr="0029537C" w:rsidRDefault="00AA7A83" w:rsidP="00AA7A83">
      <w:pPr>
        <w:rPr>
          <w:rFonts w:ascii="Times New Roman" w:hAnsi="Times New Roman"/>
          <w:szCs w:val="20"/>
        </w:rPr>
      </w:pPr>
      <w:r w:rsidRPr="0029537C">
        <w:rPr>
          <w:rFonts w:ascii="Times New Roman" w:hAnsi="Times New Roman"/>
          <w:b/>
          <w:szCs w:val="20"/>
        </w:rPr>
        <w:t>8. EMOTION: Take a positive approach</w:t>
      </w:r>
    </w:p>
    <w:p w14:paraId="5660FB4B" w14:textId="77777777" w:rsidR="00AA7A83" w:rsidRPr="0029537C" w:rsidRDefault="00AA7A83" w:rsidP="00AA7A83">
      <w:pPr>
        <w:rPr>
          <w:rFonts w:ascii="Times New Roman" w:hAnsi="Times New Roman"/>
          <w:szCs w:val="20"/>
        </w:rPr>
      </w:pPr>
      <w:r w:rsidRPr="0029537C">
        <w:rPr>
          <w:rFonts w:ascii="Times New Roman" w:hAnsi="Times New Roman"/>
          <w:szCs w:val="20"/>
        </w:rPr>
        <w:t> </w:t>
      </w:r>
    </w:p>
    <w:p w14:paraId="61955AEA" w14:textId="7F5864F2" w:rsidR="00AA7A83" w:rsidRPr="0029537C" w:rsidRDefault="00AA7A83" w:rsidP="00AA7A83">
      <w:pPr>
        <w:rPr>
          <w:rFonts w:ascii="Times New Roman" w:hAnsi="Times New Roman"/>
          <w:szCs w:val="20"/>
        </w:rPr>
      </w:pPr>
      <w:r w:rsidRPr="0029537C">
        <w:rPr>
          <w:rFonts w:ascii="Times New Roman" w:hAnsi="Times New Roman"/>
          <w:szCs w:val="20"/>
        </w:rPr>
        <w:t xml:space="preserve">Positive emotions - like joy, gratitude, contentment, inspiration, and pride - are not just great at the time. Recent research shows that regularly experiencing them creates an 'upward spiral', helping to build our resources. </w:t>
      </w:r>
      <w:r w:rsidR="00D74B1F" w:rsidRPr="0029537C">
        <w:rPr>
          <w:rFonts w:ascii="Times New Roman" w:hAnsi="Times New Roman"/>
          <w:szCs w:val="20"/>
        </w:rPr>
        <w:t>So,</w:t>
      </w:r>
      <w:r w:rsidRPr="0029537C">
        <w:rPr>
          <w:rFonts w:ascii="Times New Roman" w:hAnsi="Times New Roman"/>
          <w:szCs w:val="20"/>
        </w:rPr>
        <w:t xml:space="preserve"> although we need to be realistic about life's ups and downs, it helps to focus on the good aspects of any situation - the glass half full rather than the glass half empty.</w:t>
      </w:r>
    </w:p>
    <w:p w14:paraId="39CDA7B6" w14:textId="77777777" w:rsidR="00AA7A83" w:rsidRPr="0029537C" w:rsidRDefault="00AA7A83" w:rsidP="00AA7A83">
      <w:pPr>
        <w:rPr>
          <w:rFonts w:ascii="Times New Roman" w:hAnsi="Times New Roman"/>
          <w:szCs w:val="20"/>
        </w:rPr>
      </w:pPr>
      <w:r w:rsidRPr="0029537C">
        <w:rPr>
          <w:rFonts w:ascii="Times New Roman" w:hAnsi="Times New Roman"/>
          <w:szCs w:val="20"/>
        </w:rPr>
        <w:t>  </w:t>
      </w:r>
    </w:p>
    <w:p w14:paraId="21A7CFC1" w14:textId="77777777" w:rsidR="00AA7A83" w:rsidRPr="0029537C" w:rsidRDefault="00AA7A83" w:rsidP="00AA7A83">
      <w:pPr>
        <w:rPr>
          <w:rFonts w:ascii="Times New Roman" w:hAnsi="Times New Roman"/>
          <w:szCs w:val="20"/>
        </w:rPr>
      </w:pPr>
      <w:r w:rsidRPr="0029537C">
        <w:rPr>
          <w:rFonts w:ascii="Times New Roman" w:hAnsi="Times New Roman"/>
          <w:b/>
          <w:szCs w:val="20"/>
        </w:rPr>
        <w:t>9. ACCEPTANCE: Be comfortable with who you are</w:t>
      </w:r>
    </w:p>
    <w:p w14:paraId="3DD9E266" w14:textId="77777777" w:rsidR="00AA7A83" w:rsidRPr="0029537C" w:rsidRDefault="00AA7A83" w:rsidP="00AA7A83">
      <w:pPr>
        <w:rPr>
          <w:rFonts w:ascii="Times New Roman" w:hAnsi="Times New Roman"/>
          <w:szCs w:val="20"/>
        </w:rPr>
      </w:pPr>
      <w:r w:rsidRPr="0029537C">
        <w:rPr>
          <w:rFonts w:ascii="Times New Roman" w:hAnsi="Times New Roman"/>
          <w:szCs w:val="20"/>
        </w:rPr>
        <w:t> </w:t>
      </w:r>
    </w:p>
    <w:p w14:paraId="6ACF413D" w14:textId="77777777" w:rsidR="00AA7A83" w:rsidRPr="0029537C" w:rsidRDefault="00AA7A83" w:rsidP="00AA7A83">
      <w:pPr>
        <w:rPr>
          <w:rFonts w:ascii="Times New Roman" w:hAnsi="Times New Roman"/>
          <w:szCs w:val="20"/>
        </w:rPr>
      </w:pPr>
      <w:r w:rsidRPr="0029537C">
        <w:rPr>
          <w:rFonts w:ascii="Times New Roman" w:hAnsi="Times New Roman"/>
          <w:szCs w:val="20"/>
        </w:rPr>
        <w:t>No-one's perfect. But so often we compare our insides to other people's outsides. Dwelling on our flaws - what we're not rather than what we've got - makes it much harder to be happy. Learning to accept ourselves, warts and all, and being kinder to ourselves when things go wrong, increases our enjoyment of life, our resilience and our well-being. It also helps us accept others as they are.</w:t>
      </w:r>
    </w:p>
    <w:p w14:paraId="2C06A75D" w14:textId="77777777" w:rsidR="00AA7A83" w:rsidRPr="0029537C" w:rsidRDefault="00AA7A83" w:rsidP="00AA7A83">
      <w:pPr>
        <w:rPr>
          <w:rFonts w:ascii="Times New Roman" w:hAnsi="Times New Roman"/>
          <w:szCs w:val="20"/>
        </w:rPr>
      </w:pPr>
      <w:r w:rsidRPr="0029537C">
        <w:rPr>
          <w:rFonts w:ascii="Times New Roman" w:hAnsi="Times New Roman"/>
          <w:szCs w:val="20"/>
        </w:rPr>
        <w:t> </w:t>
      </w:r>
    </w:p>
    <w:p w14:paraId="164F6B56" w14:textId="77777777" w:rsidR="00AA7A83" w:rsidRPr="0029537C" w:rsidRDefault="00AA7A83" w:rsidP="00D952EF">
      <w:pPr>
        <w:rPr>
          <w:rFonts w:ascii="Times New Roman" w:hAnsi="Times New Roman"/>
          <w:szCs w:val="20"/>
        </w:rPr>
      </w:pPr>
      <w:r w:rsidRPr="0029537C">
        <w:rPr>
          <w:rFonts w:ascii="Times New Roman" w:hAnsi="Times New Roman"/>
          <w:b/>
          <w:szCs w:val="20"/>
        </w:rPr>
        <w:t>10. MEANING: Be part of something bigger</w:t>
      </w:r>
    </w:p>
    <w:p w14:paraId="7FD57FD4" w14:textId="77777777" w:rsidR="00AA7A83" w:rsidRPr="0029537C" w:rsidRDefault="00AA7A83" w:rsidP="00AA7A83">
      <w:pPr>
        <w:rPr>
          <w:rFonts w:ascii="Times New Roman" w:hAnsi="Times New Roman"/>
          <w:szCs w:val="20"/>
        </w:rPr>
      </w:pPr>
      <w:r w:rsidRPr="0029537C">
        <w:rPr>
          <w:rFonts w:ascii="Times New Roman" w:hAnsi="Times New Roman"/>
          <w:szCs w:val="20"/>
        </w:rPr>
        <w:t> </w:t>
      </w:r>
    </w:p>
    <w:p w14:paraId="3C95F40F" w14:textId="77777777" w:rsidR="00AA7A83" w:rsidRPr="0029537C" w:rsidRDefault="00AA7A83" w:rsidP="00AA7A83">
      <w:pPr>
        <w:rPr>
          <w:rFonts w:ascii="Times New Roman" w:hAnsi="Times New Roman"/>
          <w:szCs w:val="20"/>
        </w:rPr>
      </w:pPr>
      <w:r w:rsidRPr="0029537C">
        <w:rPr>
          <w:rFonts w:ascii="Times New Roman" w:hAnsi="Times New Roman"/>
          <w:szCs w:val="20"/>
        </w:rPr>
        <w:t>People who have meaning and purpose in their lives are happier, feel more in control and get more out of what they do. They also experience less stress, anxiety and depression. But where do we find 'meaning and purpose'? It might be our religious faith, being a parent or doing a job that makes a difference. The answers vary for each of us but they all involve being connected to something bigger than ourselves.</w:t>
      </w:r>
    </w:p>
    <w:p w14:paraId="5FC0A9A8" w14:textId="77777777" w:rsidR="00AA7A83" w:rsidRPr="0029537C" w:rsidRDefault="00AA7A83" w:rsidP="00AA7A83">
      <w:pPr>
        <w:rPr>
          <w:rFonts w:ascii="Times New Roman" w:hAnsi="Times New Roman"/>
          <w:szCs w:val="20"/>
        </w:rPr>
      </w:pPr>
      <w:r w:rsidRPr="0029537C">
        <w:rPr>
          <w:rFonts w:ascii="Times New Roman" w:hAnsi="Times New Roman"/>
          <w:szCs w:val="20"/>
        </w:rPr>
        <w:t> </w:t>
      </w:r>
    </w:p>
    <w:p w14:paraId="7D39736F" w14:textId="77777777" w:rsidR="00914060" w:rsidRDefault="00914060" w:rsidP="00EF63E2"/>
    <w:sectPr w:rsidR="00914060" w:rsidSect="00914060">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FC9B3" w14:textId="77777777" w:rsidR="00E959DB" w:rsidRDefault="00E959DB">
      <w:r>
        <w:separator/>
      </w:r>
    </w:p>
  </w:endnote>
  <w:endnote w:type="continuationSeparator" w:id="0">
    <w:p w14:paraId="5906DA78" w14:textId="77777777" w:rsidR="00E959DB" w:rsidRDefault="00E9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Palatino">
    <w:panose1 w:val="00000000000000000000"/>
    <w:charset w:val="00"/>
    <w:family w:val="auto"/>
    <w:pitch w:val="variable"/>
    <w:sig w:usb0="A00002FF" w:usb1="7800205A" w:usb2="14600000" w:usb3="00000000" w:csb0="00000193"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CF4A2" w14:textId="77777777" w:rsidR="005356A4" w:rsidRDefault="005356A4" w:rsidP="00480E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E1D95F" w14:textId="77777777" w:rsidR="005356A4" w:rsidRDefault="005356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AB28B" w14:textId="77777777" w:rsidR="005356A4" w:rsidRDefault="005356A4" w:rsidP="00480E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59DB">
      <w:rPr>
        <w:rStyle w:val="PageNumber"/>
        <w:noProof/>
      </w:rPr>
      <w:t>1</w:t>
    </w:r>
    <w:r>
      <w:rPr>
        <w:rStyle w:val="PageNumber"/>
      </w:rPr>
      <w:fldChar w:fldCharType="end"/>
    </w:r>
  </w:p>
  <w:p w14:paraId="32B03CEA" w14:textId="77777777" w:rsidR="005356A4" w:rsidRDefault="005356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6A404" w14:textId="77777777" w:rsidR="00E959DB" w:rsidRDefault="00E959DB">
      <w:r>
        <w:separator/>
      </w:r>
    </w:p>
  </w:footnote>
  <w:footnote w:type="continuationSeparator" w:id="0">
    <w:p w14:paraId="354B00A5" w14:textId="77777777" w:rsidR="00E959DB" w:rsidRDefault="00E959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5076B81"/>
    <w:multiLevelType w:val="hybridMultilevel"/>
    <w:tmpl w:val="EB64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72756D"/>
    <w:multiLevelType w:val="hybridMultilevel"/>
    <w:tmpl w:val="F5763CC0"/>
    <w:lvl w:ilvl="0" w:tplc="C21667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060"/>
    <w:rsid w:val="00000580"/>
    <w:rsid w:val="00025B64"/>
    <w:rsid w:val="000275B7"/>
    <w:rsid w:val="00057F05"/>
    <w:rsid w:val="000B4247"/>
    <w:rsid w:val="000C4C6E"/>
    <w:rsid w:val="000D65DC"/>
    <w:rsid w:val="000E122F"/>
    <w:rsid w:val="000F47E0"/>
    <w:rsid w:val="00106010"/>
    <w:rsid w:val="00157E8A"/>
    <w:rsid w:val="00177403"/>
    <w:rsid w:val="001B6CA0"/>
    <w:rsid w:val="00212030"/>
    <w:rsid w:val="00221A46"/>
    <w:rsid w:val="00234475"/>
    <w:rsid w:val="002348CE"/>
    <w:rsid w:val="00237A01"/>
    <w:rsid w:val="00277F6C"/>
    <w:rsid w:val="00296862"/>
    <w:rsid w:val="002C1524"/>
    <w:rsid w:val="002C43F7"/>
    <w:rsid w:val="002D41E7"/>
    <w:rsid w:val="002F0C7C"/>
    <w:rsid w:val="00301010"/>
    <w:rsid w:val="00305BC8"/>
    <w:rsid w:val="00323C9A"/>
    <w:rsid w:val="00364E0C"/>
    <w:rsid w:val="00365C49"/>
    <w:rsid w:val="0039483F"/>
    <w:rsid w:val="003A14CB"/>
    <w:rsid w:val="003A6444"/>
    <w:rsid w:val="003D6F85"/>
    <w:rsid w:val="004372E1"/>
    <w:rsid w:val="00447944"/>
    <w:rsid w:val="00453ACD"/>
    <w:rsid w:val="00476CB0"/>
    <w:rsid w:val="00485BF5"/>
    <w:rsid w:val="004D6118"/>
    <w:rsid w:val="004E2B92"/>
    <w:rsid w:val="00501E51"/>
    <w:rsid w:val="005240E5"/>
    <w:rsid w:val="00527CB4"/>
    <w:rsid w:val="005356A4"/>
    <w:rsid w:val="005414B7"/>
    <w:rsid w:val="005772C6"/>
    <w:rsid w:val="005A36DE"/>
    <w:rsid w:val="005D7938"/>
    <w:rsid w:val="005E642E"/>
    <w:rsid w:val="00632915"/>
    <w:rsid w:val="00666897"/>
    <w:rsid w:val="00670C4E"/>
    <w:rsid w:val="0069286C"/>
    <w:rsid w:val="00693AA1"/>
    <w:rsid w:val="006A498B"/>
    <w:rsid w:val="006C5341"/>
    <w:rsid w:val="006D6416"/>
    <w:rsid w:val="006F61A1"/>
    <w:rsid w:val="0070079E"/>
    <w:rsid w:val="00712654"/>
    <w:rsid w:val="007B0952"/>
    <w:rsid w:val="007C1B0C"/>
    <w:rsid w:val="007C7A15"/>
    <w:rsid w:val="007F4684"/>
    <w:rsid w:val="008019A4"/>
    <w:rsid w:val="00811E21"/>
    <w:rsid w:val="00817F59"/>
    <w:rsid w:val="008512D3"/>
    <w:rsid w:val="00890FD4"/>
    <w:rsid w:val="0089189F"/>
    <w:rsid w:val="008A4E68"/>
    <w:rsid w:val="008B0DA7"/>
    <w:rsid w:val="008B3DB9"/>
    <w:rsid w:val="008D0957"/>
    <w:rsid w:val="008D32D3"/>
    <w:rsid w:val="008E389A"/>
    <w:rsid w:val="008F5CF4"/>
    <w:rsid w:val="009127F6"/>
    <w:rsid w:val="00914060"/>
    <w:rsid w:val="00934116"/>
    <w:rsid w:val="00953DCD"/>
    <w:rsid w:val="009812AD"/>
    <w:rsid w:val="009B5292"/>
    <w:rsid w:val="009F1206"/>
    <w:rsid w:val="009F1A31"/>
    <w:rsid w:val="00A0009D"/>
    <w:rsid w:val="00A07304"/>
    <w:rsid w:val="00A07EA1"/>
    <w:rsid w:val="00A139B8"/>
    <w:rsid w:val="00A54A2D"/>
    <w:rsid w:val="00A73E23"/>
    <w:rsid w:val="00A94A8B"/>
    <w:rsid w:val="00AA7A83"/>
    <w:rsid w:val="00AB78BE"/>
    <w:rsid w:val="00AE1E94"/>
    <w:rsid w:val="00B17D36"/>
    <w:rsid w:val="00B27B2B"/>
    <w:rsid w:val="00B30685"/>
    <w:rsid w:val="00B50DB2"/>
    <w:rsid w:val="00BA0D3A"/>
    <w:rsid w:val="00BC5E8C"/>
    <w:rsid w:val="00BD028C"/>
    <w:rsid w:val="00BF4CB3"/>
    <w:rsid w:val="00C25F32"/>
    <w:rsid w:val="00C32480"/>
    <w:rsid w:val="00C744EC"/>
    <w:rsid w:val="00C765DC"/>
    <w:rsid w:val="00C83655"/>
    <w:rsid w:val="00C868CC"/>
    <w:rsid w:val="00CA0642"/>
    <w:rsid w:val="00CC4A54"/>
    <w:rsid w:val="00D5351D"/>
    <w:rsid w:val="00D74B1F"/>
    <w:rsid w:val="00D76276"/>
    <w:rsid w:val="00D952EF"/>
    <w:rsid w:val="00D96903"/>
    <w:rsid w:val="00DB0BB3"/>
    <w:rsid w:val="00DB2E1C"/>
    <w:rsid w:val="00DC6956"/>
    <w:rsid w:val="00DD1C35"/>
    <w:rsid w:val="00E07F7E"/>
    <w:rsid w:val="00E35A08"/>
    <w:rsid w:val="00E602CB"/>
    <w:rsid w:val="00E959DB"/>
    <w:rsid w:val="00EE34C2"/>
    <w:rsid w:val="00EF3848"/>
    <w:rsid w:val="00EF63E2"/>
    <w:rsid w:val="00F27560"/>
    <w:rsid w:val="00F27AE5"/>
    <w:rsid w:val="00F60EDE"/>
    <w:rsid w:val="00F61941"/>
    <w:rsid w:val="00F64AC9"/>
    <w:rsid w:val="00F77AF5"/>
    <w:rsid w:val="00F921C0"/>
    <w:rsid w:val="00FC5F19"/>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31D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82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14060"/>
    <w:pPr>
      <w:spacing w:beforeLines="1" w:afterLines="1"/>
    </w:pPr>
    <w:rPr>
      <w:rFonts w:ascii="Times" w:hAnsi="Times" w:cs="Times New Roman"/>
      <w:sz w:val="20"/>
      <w:szCs w:val="20"/>
    </w:rPr>
  </w:style>
  <w:style w:type="character" w:styleId="Strong">
    <w:name w:val="Strong"/>
    <w:basedOn w:val="DefaultParagraphFont"/>
    <w:uiPriority w:val="22"/>
    <w:rsid w:val="00AA7A83"/>
    <w:rPr>
      <w:b/>
    </w:rPr>
  </w:style>
  <w:style w:type="character" w:styleId="Emphasis">
    <w:name w:val="Emphasis"/>
    <w:basedOn w:val="DefaultParagraphFont"/>
    <w:uiPriority w:val="20"/>
    <w:rsid w:val="00AA7A83"/>
    <w:rPr>
      <w:i/>
    </w:rPr>
  </w:style>
  <w:style w:type="paragraph" w:styleId="ListParagraph">
    <w:name w:val="List Paragraph"/>
    <w:basedOn w:val="Normal"/>
    <w:rsid w:val="00237A01"/>
    <w:pPr>
      <w:ind w:left="720"/>
      <w:contextualSpacing/>
    </w:pPr>
  </w:style>
  <w:style w:type="paragraph" w:styleId="Header">
    <w:name w:val="header"/>
    <w:basedOn w:val="Normal"/>
    <w:link w:val="HeaderChar"/>
    <w:rsid w:val="005356A4"/>
    <w:pPr>
      <w:tabs>
        <w:tab w:val="center" w:pos="4320"/>
        <w:tab w:val="right" w:pos="8640"/>
      </w:tabs>
    </w:pPr>
  </w:style>
  <w:style w:type="character" w:customStyle="1" w:styleId="HeaderChar">
    <w:name w:val="Header Char"/>
    <w:basedOn w:val="DefaultParagraphFont"/>
    <w:link w:val="Header"/>
    <w:rsid w:val="005356A4"/>
  </w:style>
  <w:style w:type="paragraph" w:styleId="Footer">
    <w:name w:val="footer"/>
    <w:basedOn w:val="Normal"/>
    <w:link w:val="FooterChar"/>
    <w:rsid w:val="005356A4"/>
    <w:pPr>
      <w:tabs>
        <w:tab w:val="center" w:pos="4320"/>
        <w:tab w:val="right" w:pos="8640"/>
      </w:tabs>
    </w:pPr>
  </w:style>
  <w:style w:type="character" w:customStyle="1" w:styleId="FooterChar">
    <w:name w:val="Footer Char"/>
    <w:basedOn w:val="DefaultParagraphFont"/>
    <w:link w:val="Footer"/>
    <w:rsid w:val="005356A4"/>
  </w:style>
  <w:style w:type="character" w:styleId="PageNumber">
    <w:name w:val="page number"/>
    <w:basedOn w:val="DefaultParagraphFont"/>
    <w:rsid w:val="005356A4"/>
  </w:style>
  <w:style w:type="paragraph" w:customStyle="1" w:styleId="p1">
    <w:name w:val="p1"/>
    <w:basedOn w:val="Normal"/>
    <w:rsid w:val="00B17D36"/>
    <w:rPr>
      <w:rFonts w:ascii="Helvetica" w:hAnsi="Helvetica" w:cs="Times New Roman"/>
      <w:sz w:val="18"/>
      <w:szCs w:val="18"/>
    </w:rPr>
  </w:style>
  <w:style w:type="character" w:customStyle="1" w:styleId="s1">
    <w:name w:val="s1"/>
    <w:basedOn w:val="DefaultParagraphFont"/>
    <w:rsid w:val="00C32480"/>
  </w:style>
  <w:style w:type="paragraph" w:customStyle="1" w:styleId="p2">
    <w:name w:val="p2"/>
    <w:basedOn w:val="Normal"/>
    <w:rsid w:val="00B30685"/>
    <w:rPr>
      <w:rFonts w:ascii="Arial" w:hAnsi="Arial" w:cs="Arial"/>
      <w:color w:val="222222"/>
      <w:sz w:val="20"/>
      <w:szCs w:val="20"/>
    </w:rPr>
  </w:style>
  <w:style w:type="paragraph" w:customStyle="1" w:styleId="p3">
    <w:name w:val="p3"/>
    <w:basedOn w:val="Normal"/>
    <w:rsid w:val="00B30685"/>
    <w:rPr>
      <w:rFonts w:ascii="Arial" w:hAnsi="Arial" w:cs="Arial"/>
      <w:color w:val="777777"/>
      <w:sz w:val="20"/>
      <w:szCs w:val="20"/>
    </w:rPr>
  </w:style>
  <w:style w:type="character" w:styleId="Hyperlink">
    <w:name w:val="Hyperlink"/>
    <w:basedOn w:val="DefaultParagraphFont"/>
    <w:uiPriority w:val="99"/>
    <w:semiHidden/>
    <w:unhideWhenUsed/>
    <w:rsid w:val="00B306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74851">
      <w:bodyDiv w:val="1"/>
      <w:marLeft w:val="0"/>
      <w:marRight w:val="0"/>
      <w:marTop w:val="0"/>
      <w:marBottom w:val="0"/>
      <w:divBdr>
        <w:top w:val="none" w:sz="0" w:space="0" w:color="auto"/>
        <w:left w:val="none" w:sz="0" w:space="0" w:color="auto"/>
        <w:bottom w:val="none" w:sz="0" w:space="0" w:color="auto"/>
        <w:right w:val="none" w:sz="0" w:space="0" w:color="auto"/>
      </w:divBdr>
      <w:divsChild>
        <w:div w:id="1823037512">
          <w:marLeft w:val="547"/>
          <w:marRight w:val="0"/>
          <w:marTop w:val="0"/>
          <w:marBottom w:val="0"/>
          <w:divBdr>
            <w:top w:val="none" w:sz="0" w:space="0" w:color="auto"/>
            <w:left w:val="none" w:sz="0" w:space="0" w:color="auto"/>
            <w:bottom w:val="none" w:sz="0" w:space="0" w:color="auto"/>
            <w:right w:val="none" w:sz="0" w:space="0" w:color="auto"/>
          </w:divBdr>
        </w:div>
        <w:div w:id="1473867924">
          <w:marLeft w:val="547"/>
          <w:marRight w:val="0"/>
          <w:marTop w:val="0"/>
          <w:marBottom w:val="0"/>
          <w:divBdr>
            <w:top w:val="none" w:sz="0" w:space="0" w:color="auto"/>
            <w:left w:val="none" w:sz="0" w:space="0" w:color="auto"/>
            <w:bottom w:val="none" w:sz="0" w:space="0" w:color="auto"/>
            <w:right w:val="none" w:sz="0" w:space="0" w:color="auto"/>
          </w:divBdr>
        </w:div>
        <w:div w:id="370231136">
          <w:marLeft w:val="547"/>
          <w:marRight w:val="0"/>
          <w:marTop w:val="0"/>
          <w:marBottom w:val="0"/>
          <w:divBdr>
            <w:top w:val="none" w:sz="0" w:space="0" w:color="auto"/>
            <w:left w:val="none" w:sz="0" w:space="0" w:color="auto"/>
            <w:bottom w:val="none" w:sz="0" w:space="0" w:color="auto"/>
            <w:right w:val="none" w:sz="0" w:space="0" w:color="auto"/>
          </w:divBdr>
        </w:div>
        <w:div w:id="1270940402">
          <w:marLeft w:val="547"/>
          <w:marRight w:val="0"/>
          <w:marTop w:val="0"/>
          <w:marBottom w:val="0"/>
          <w:divBdr>
            <w:top w:val="none" w:sz="0" w:space="0" w:color="auto"/>
            <w:left w:val="none" w:sz="0" w:space="0" w:color="auto"/>
            <w:bottom w:val="none" w:sz="0" w:space="0" w:color="auto"/>
            <w:right w:val="none" w:sz="0" w:space="0" w:color="auto"/>
          </w:divBdr>
        </w:div>
      </w:divsChild>
    </w:div>
    <w:div w:id="274102633">
      <w:bodyDiv w:val="1"/>
      <w:marLeft w:val="0"/>
      <w:marRight w:val="0"/>
      <w:marTop w:val="0"/>
      <w:marBottom w:val="0"/>
      <w:divBdr>
        <w:top w:val="none" w:sz="0" w:space="0" w:color="auto"/>
        <w:left w:val="none" w:sz="0" w:space="0" w:color="auto"/>
        <w:bottom w:val="none" w:sz="0" w:space="0" w:color="auto"/>
        <w:right w:val="none" w:sz="0" w:space="0" w:color="auto"/>
      </w:divBdr>
    </w:div>
    <w:div w:id="354234285">
      <w:bodyDiv w:val="1"/>
      <w:marLeft w:val="0"/>
      <w:marRight w:val="0"/>
      <w:marTop w:val="0"/>
      <w:marBottom w:val="0"/>
      <w:divBdr>
        <w:top w:val="none" w:sz="0" w:space="0" w:color="auto"/>
        <w:left w:val="none" w:sz="0" w:space="0" w:color="auto"/>
        <w:bottom w:val="none" w:sz="0" w:space="0" w:color="auto"/>
        <w:right w:val="none" w:sz="0" w:space="0" w:color="auto"/>
      </w:divBdr>
    </w:div>
    <w:div w:id="365565786">
      <w:bodyDiv w:val="1"/>
      <w:marLeft w:val="0"/>
      <w:marRight w:val="0"/>
      <w:marTop w:val="0"/>
      <w:marBottom w:val="0"/>
      <w:divBdr>
        <w:top w:val="none" w:sz="0" w:space="0" w:color="auto"/>
        <w:left w:val="none" w:sz="0" w:space="0" w:color="auto"/>
        <w:bottom w:val="none" w:sz="0" w:space="0" w:color="auto"/>
        <w:right w:val="none" w:sz="0" w:space="0" w:color="auto"/>
      </w:divBdr>
    </w:div>
    <w:div w:id="672486778">
      <w:bodyDiv w:val="1"/>
      <w:marLeft w:val="0"/>
      <w:marRight w:val="0"/>
      <w:marTop w:val="0"/>
      <w:marBottom w:val="0"/>
      <w:divBdr>
        <w:top w:val="none" w:sz="0" w:space="0" w:color="auto"/>
        <w:left w:val="none" w:sz="0" w:space="0" w:color="auto"/>
        <w:bottom w:val="none" w:sz="0" w:space="0" w:color="auto"/>
        <w:right w:val="none" w:sz="0" w:space="0" w:color="auto"/>
      </w:divBdr>
    </w:div>
    <w:div w:id="772089416">
      <w:bodyDiv w:val="1"/>
      <w:marLeft w:val="0"/>
      <w:marRight w:val="0"/>
      <w:marTop w:val="0"/>
      <w:marBottom w:val="0"/>
      <w:divBdr>
        <w:top w:val="none" w:sz="0" w:space="0" w:color="auto"/>
        <w:left w:val="none" w:sz="0" w:space="0" w:color="auto"/>
        <w:bottom w:val="none" w:sz="0" w:space="0" w:color="auto"/>
        <w:right w:val="none" w:sz="0" w:space="0" w:color="auto"/>
      </w:divBdr>
    </w:div>
    <w:div w:id="1038698175">
      <w:bodyDiv w:val="1"/>
      <w:marLeft w:val="0"/>
      <w:marRight w:val="0"/>
      <w:marTop w:val="0"/>
      <w:marBottom w:val="0"/>
      <w:divBdr>
        <w:top w:val="none" w:sz="0" w:space="0" w:color="auto"/>
        <w:left w:val="none" w:sz="0" w:space="0" w:color="auto"/>
        <w:bottom w:val="none" w:sz="0" w:space="0" w:color="auto"/>
        <w:right w:val="none" w:sz="0" w:space="0" w:color="auto"/>
      </w:divBdr>
    </w:div>
    <w:div w:id="1127895602">
      <w:bodyDiv w:val="1"/>
      <w:marLeft w:val="0"/>
      <w:marRight w:val="0"/>
      <w:marTop w:val="0"/>
      <w:marBottom w:val="0"/>
      <w:divBdr>
        <w:top w:val="none" w:sz="0" w:space="0" w:color="auto"/>
        <w:left w:val="none" w:sz="0" w:space="0" w:color="auto"/>
        <w:bottom w:val="none" w:sz="0" w:space="0" w:color="auto"/>
        <w:right w:val="none" w:sz="0" w:space="0" w:color="auto"/>
      </w:divBdr>
      <w:divsChild>
        <w:div w:id="209389441">
          <w:marLeft w:val="547"/>
          <w:marRight w:val="0"/>
          <w:marTop w:val="0"/>
          <w:marBottom w:val="0"/>
          <w:divBdr>
            <w:top w:val="none" w:sz="0" w:space="0" w:color="auto"/>
            <w:left w:val="none" w:sz="0" w:space="0" w:color="auto"/>
            <w:bottom w:val="none" w:sz="0" w:space="0" w:color="auto"/>
            <w:right w:val="none" w:sz="0" w:space="0" w:color="auto"/>
          </w:divBdr>
        </w:div>
        <w:div w:id="1668704694">
          <w:marLeft w:val="547"/>
          <w:marRight w:val="0"/>
          <w:marTop w:val="0"/>
          <w:marBottom w:val="0"/>
          <w:divBdr>
            <w:top w:val="none" w:sz="0" w:space="0" w:color="auto"/>
            <w:left w:val="none" w:sz="0" w:space="0" w:color="auto"/>
            <w:bottom w:val="none" w:sz="0" w:space="0" w:color="auto"/>
            <w:right w:val="none" w:sz="0" w:space="0" w:color="auto"/>
          </w:divBdr>
        </w:div>
        <w:div w:id="363096921">
          <w:marLeft w:val="547"/>
          <w:marRight w:val="0"/>
          <w:marTop w:val="0"/>
          <w:marBottom w:val="0"/>
          <w:divBdr>
            <w:top w:val="none" w:sz="0" w:space="0" w:color="auto"/>
            <w:left w:val="none" w:sz="0" w:space="0" w:color="auto"/>
            <w:bottom w:val="none" w:sz="0" w:space="0" w:color="auto"/>
            <w:right w:val="none" w:sz="0" w:space="0" w:color="auto"/>
          </w:divBdr>
        </w:div>
        <w:div w:id="1476213779">
          <w:marLeft w:val="547"/>
          <w:marRight w:val="0"/>
          <w:marTop w:val="0"/>
          <w:marBottom w:val="0"/>
          <w:divBdr>
            <w:top w:val="none" w:sz="0" w:space="0" w:color="auto"/>
            <w:left w:val="none" w:sz="0" w:space="0" w:color="auto"/>
            <w:bottom w:val="none" w:sz="0" w:space="0" w:color="auto"/>
            <w:right w:val="none" w:sz="0" w:space="0" w:color="auto"/>
          </w:divBdr>
        </w:div>
      </w:divsChild>
    </w:div>
    <w:div w:id="1303192968">
      <w:bodyDiv w:val="1"/>
      <w:marLeft w:val="0"/>
      <w:marRight w:val="0"/>
      <w:marTop w:val="0"/>
      <w:marBottom w:val="0"/>
      <w:divBdr>
        <w:top w:val="none" w:sz="0" w:space="0" w:color="auto"/>
        <w:left w:val="none" w:sz="0" w:space="0" w:color="auto"/>
        <w:bottom w:val="none" w:sz="0" w:space="0" w:color="auto"/>
        <w:right w:val="none" w:sz="0" w:space="0" w:color="auto"/>
      </w:divBdr>
    </w:div>
    <w:div w:id="1390349456">
      <w:bodyDiv w:val="1"/>
      <w:marLeft w:val="0"/>
      <w:marRight w:val="0"/>
      <w:marTop w:val="0"/>
      <w:marBottom w:val="0"/>
      <w:divBdr>
        <w:top w:val="none" w:sz="0" w:space="0" w:color="auto"/>
        <w:left w:val="none" w:sz="0" w:space="0" w:color="auto"/>
        <w:bottom w:val="none" w:sz="0" w:space="0" w:color="auto"/>
        <w:right w:val="none" w:sz="0" w:space="0" w:color="auto"/>
      </w:divBdr>
    </w:div>
    <w:div w:id="1401052501">
      <w:bodyDiv w:val="1"/>
      <w:marLeft w:val="0"/>
      <w:marRight w:val="0"/>
      <w:marTop w:val="0"/>
      <w:marBottom w:val="0"/>
      <w:divBdr>
        <w:top w:val="none" w:sz="0" w:space="0" w:color="auto"/>
        <w:left w:val="none" w:sz="0" w:space="0" w:color="auto"/>
        <w:bottom w:val="none" w:sz="0" w:space="0" w:color="auto"/>
        <w:right w:val="none" w:sz="0" w:space="0" w:color="auto"/>
      </w:divBdr>
      <w:divsChild>
        <w:div w:id="200553731">
          <w:marLeft w:val="547"/>
          <w:marRight w:val="0"/>
          <w:marTop w:val="0"/>
          <w:marBottom w:val="0"/>
          <w:divBdr>
            <w:top w:val="none" w:sz="0" w:space="0" w:color="auto"/>
            <w:left w:val="none" w:sz="0" w:space="0" w:color="auto"/>
            <w:bottom w:val="none" w:sz="0" w:space="0" w:color="auto"/>
            <w:right w:val="none" w:sz="0" w:space="0" w:color="auto"/>
          </w:divBdr>
        </w:div>
        <w:div w:id="1415972523">
          <w:marLeft w:val="547"/>
          <w:marRight w:val="0"/>
          <w:marTop w:val="0"/>
          <w:marBottom w:val="0"/>
          <w:divBdr>
            <w:top w:val="none" w:sz="0" w:space="0" w:color="auto"/>
            <w:left w:val="none" w:sz="0" w:space="0" w:color="auto"/>
            <w:bottom w:val="none" w:sz="0" w:space="0" w:color="auto"/>
            <w:right w:val="none" w:sz="0" w:space="0" w:color="auto"/>
          </w:divBdr>
        </w:div>
        <w:div w:id="1232350332">
          <w:marLeft w:val="547"/>
          <w:marRight w:val="0"/>
          <w:marTop w:val="0"/>
          <w:marBottom w:val="0"/>
          <w:divBdr>
            <w:top w:val="none" w:sz="0" w:space="0" w:color="auto"/>
            <w:left w:val="none" w:sz="0" w:space="0" w:color="auto"/>
            <w:bottom w:val="none" w:sz="0" w:space="0" w:color="auto"/>
            <w:right w:val="none" w:sz="0" w:space="0" w:color="auto"/>
          </w:divBdr>
        </w:div>
        <w:div w:id="525561415">
          <w:marLeft w:val="547"/>
          <w:marRight w:val="0"/>
          <w:marTop w:val="0"/>
          <w:marBottom w:val="0"/>
          <w:divBdr>
            <w:top w:val="none" w:sz="0" w:space="0" w:color="auto"/>
            <w:left w:val="none" w:sz="0" w:space="0" w:color="auto"/>
            <w:bottom w:val="none" w:sz="0" w:space="0" w:color="auto"/>
            <w:right w:val="none" w:sz="0" w:space="0" w:color="auto"/>
          </w:divBdr>
        </w:div>
      </w:divsChild>
    </w:div>
    <w:div w:id="1592278641">
      <w:bodyDiv w:val="1"/>
      <w:marLeft w:val="0"/>
      <w:marRight w:val="0"/>
      <w:marTop w:val="0"/>
      <w:marBottom w:val="0"/>
      <w:divBdr>
        <w:top w:val="none" w:sz="0" w:space="0" w:color="auto"/>
        <w:left w:val="none" w:sz="0" w:space="0" w:color="auto"/>
        <w:bottom w:val="none" w:sz="0" w:space="0" w:color="auto"/>
        <w:right w:val="none" w:sz="0" w:space="0" w:color="auto"/>
      </w:divBdr>
      <w:divsChild>
        <w:div w:id="459692387">
          <w:marLeft w:val="547"/>
          <w:marRight w:val="0"/>
          <w:marTop w:val="0"/>
          <w:marBottom w:val="0"/>
          <w:divBdr>
            <w:top w:val="none" w:sz="0" w:space="0" w:color="auto"/>
            <w:left w:val="none" w:sz="0" w:space="0" w:color="auto"/>
            <w:bottom w:val="none" w:sz="0" w:space="0" w:color="auto"/>
            <w:right w:val="none" w:sz="0" w:space="0" w:color="auto"/>
          </w:divBdr>
        </w:div>
      </w:divsChild>
    </w:div>
    <w:div w:id="1598446126">
      <w:bodyDiv w:val="1"/>
      <w:marLeft w:val="0"/>
      <w:marRight w:val="0"/>
      <w:marTop w:val="0"/>
      <w:marBottom w:val="0"/>
      <w:divBdr>
        <w:top w:val="none" w:sz="0" w:space="0" w:color="auto"/>
        <w:left w:val="none" w:sz="0" w:space="0" w:color="auto"/>
        <w:bottom w:val="none" w:sz="0" w:space="0" w:color="auto"/>
        <w:right w:val="none" w:sz="0" w:space="0" w:color="auto"/>
      </w:divBdr>
    </w:div>
    <w:div w:id="1632981159">
      <w:bodyDiv w:val="1"/>
      <w:marLeft w:val="0"/>
      <w:marRight w:val="0"/>
      <w:marTop w:val="0"/>
      <w:marBottom w:val="0"/>
      <w:divBdr>
        <w:top w:val="none" w:sz="0" w:space="0" w:color="auto"/>
        <w:left w:val="none" w:sz="0" w:space="0" w:color="auto"/>
        <w:bottom w:val="none" w:sz="0" w:space="0" w:color="auto"/>
        <w:right w:val="none" w:sz="0" w:space="0" w:color="auto"/>
      </w:divBdr>
    </w:div>
    <w:div w:id="1695810332">
      <w:bodyDiv w:val="1"/>
      <w:marLeft w:val="0"/>
      <w:marRight w:val="0"/>
      <w:marTop w:val="0"/>
      <w:marBottom w:val="0"/>
      <w:divBdr>
        <w:top w:val="none" w:sz="0" w:space="0" w:color="auto"/>
        <w:left w:val="none" w:sz="0" w:space="0" w:color="auto"/>
        <w:bottom w:val="none" w:sz="0" w:space="0" w:color="auto"/>
        <w:right w:val="none" w:sz="0" w:space="0" w:color="auto"/>
      </w:divBdr>
      <w:divsChild>
        <w:div w:id="800660287">
          <w:marLeft w:val="547"/>
          <w:marRight w:val="0"/>
          <w:marTop w:val="0"/>
          <w:marBottom w:val="0"/>
          <w:divBdr>
            <w:top w:val="none" w:sz="0" w:space="0" w:color="auto"/>
            <w:left w:val="none" w:sz="0" w:space="0" w:color="auto"/>
            <w:bottom w:val="none" w:sz="0" w:space="0" w:color="auto"/>
            <w:right w:val="none" w:sz="0" w:space="0" w:color="auto"/>
          </w:divBdr>
        </w:div>
        <w:div w:id="1592620673">
          <w:marLeft w:val="547"/>
          <w:marRight w:val="0"/>
          <w:marTop w:val="0"/>
          <w:marBottom w:val="0"/>
          <w:divBdr>
            <w:top w:val="none" w:sz="0" w:space="0" w:color="auto"/>
            <w:left w:val="none" w:sz="0" w:space="0" w:color="auto"/>
            <w:bottom w:val="none" w:sz="0" w:space="0" w:color="auto"/>
            <w:right w:val="none" w:sz="0" w:space="0" w:color="auto"/>
          </w:divBdr>
        </w:div>
        <w:div w:id="1565288466">
          <w:marLeft w:val="547"/>
          <w:marRight w:val="0"/>
          <w:marTop w:val="0"/>
          <w:marBottom w:val="0"/>
          <w:divBdr>
            <w:top w:val="none" w:sz="0" w:space="0" w:color="auto"/>
            <w:left w:val="none" w:sz="0" w:space="0" w:color="auto"/>
            <w:bottom w:val="none" w:sz="0" w:space="0" w:color="auto"/>
            <w:right w:val="none" w:sz="0" w:space="0" w:color="auto"/>
          </w:divBdr>
        </w:div>
        <w:div w:id="481511548">
          <w:marLeft w:val="547"/>
          <w:marRight w:val="0"/>
          <w:marTop w:val="0"/>
          <w:marBottom w:val="0"/>
          <w:divBdr>
            <w:top w:val="none" w:sz="0" w:space="0" w:color="auto"/>
            <w:left w:val="none" w:sz="0" w:space="0" w:color="auto"/>
            <w:bottom w:val="none" w:sz="0" w:space="0" w:color="auto"/>
            <w:right w:val="none" w:sz="0" w:space="0" w:color="auto"/>
          </w:divBdr>
        </w:div>
      </w:divsChild>
    </w:div>
    <w:div w:id="1920946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903</TotalTime>
  <Pages>14</Pages>
  <Words>4244</Words>
  <Characters>24196</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leadershipforward</Company>
  <LinksUpToDate>false</LinksUpToDate>
  <CharactersWithSpaces>28384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Hiebert</dc:creator>
  <cp:keywords/>
  <cp:lastModifiedBy>Molly Hiebert</cp:lastModifiedBy>
  <cp:revision>6</cp:revision>
  <cp:lastPrinted>2017-06-04T12:09:00Z</cp:lastPrinted>
  <dcterms:created xsi:type="dcterms:W3CDTF">2017-06-01T15:38:00Z</dcterms:created>
  <dcterms:modified xsi:type="dcterms:W3CDTF">2017-06-09T19:47:00Z</dcterms:modified>
</cp:coreProperties>
</file>